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A4" w:rsidRDefault="00580EA4" w:rsidP="004F3242">
      <w:pPr>
        <w:pStyle w:val="a3"/>
        <w:shd w:val="clear" w:color="auto" w:fill="FFFFFF"/>
        <w:spacing w:before="0" w:beforeAutospacing="0" w:after="0" w:afterAutospacing="0" w:line="312" w:lineRule="atLeast"/>
        <w:jc w:val="center"/>
        <w:rPr>
          <w:b/>
          <w:color w:val="000000"/>
        </w:rPr>
      </w:pPr>
    </w:p>
    <w:p w:rsidR="0088315F" w:rsidRDefault="0088315F" w:rsidP="004F3242">
      <w:pPr>
        <w:pStyle w:val="a3"/>
        <w:shd w:val="clear" w:color="auto" w:fill="FFFFFF"/>
        <w:spacing w:before="0" w:beforeAutospacing="0" w:after="0" w:afterAutospacing="0" w:line="312" w:lineRule="atLeast"/>
        <w:jc w:val="center"/>
        <w:rPr>
          <w:b/>
          <w:color w:val="000000"/>
        </w:rPr>
      </w:pPr>
    </w:p>
    <w:p w:rsidR="0088315F" w:rsidRDefault="0088315F" w:rsidP="004F3242">
      <w:pPr>
        <w:pStyle w:val="a3"/>
        <w:shd w:val="clear" w:color="auto" w:fill="FFFFFF"/>
        <w:spacing w:before="0" w:beforeAutospacing="0" w:after="0" w:afterAutospacing="0" w:line="312" w:lineRule="atLeast"/>
        <w:jc w:val="center"/>
        <w:rPr>
          <w:b/>
          <w:color w:val="000000"/>
        </w:rPr>
      </w:pPr>
    </w:p>
    <w:p w:rsidR="0088315F" w:rsidRDefault="0088315F" w:rsidP="004F3242">
      <w:pPr>
        <w:pStyle w:val="a3"/>
        <w:shd w:val="clear" w:color="auto" w:fill="FFFFFF"/>
        <w:spacing w:before="0" w:beforeAutospacing="0" w:after="0" w:afterAutospacing="0" w:line="312" w:lineRule="atLeast"/>
        <w:jc w:val="center"/>
        <w:rPr>
          <w:b/>
          <w:color w:val="000000"/>
        </w:rPr>
      </w:pPr>
    </w:p>
    <w:p w:rsidR="0088315F" w:rsidRDefault="0088315F" w:rsidP="004F3242">
      <w:pPr>
        <w:pStyle w:val="a3"/>
        <w:shd w:val="clear" w:color="auto" w:fill="FFFFFF"/>
        <w:spacing w:before="0" w:beforeAutospacing="0" w:after="0" w:afterAutospacing="0" w:line="312" w:lineRule="atLeast"/>
        <w:jc w:val="center"/>
        <w:rPr>
          <w:b/>
          <w:color w:val="000000"/>
        </w:rPr>
      </w:pPr>
    </w:p>
    <w:p w:rsidR="0088315F" w:rsidRDefault="0088315F" w:rsidP="0088315F">
      <w:pPr>
        <w:pStyle w:val="a3"/>
        <w:shd w:val="clear" w:color="auto" w:fill="FFFFFF"/>
        <w:spacing w:before="0" w:beforeAutospacing="0" w:after="0" w:afterAutospacing="0" w:line="312" w:lineRule="atLeast"/>
        <w:jc w:val="center"/>
        <w:rPr>
          <w:b/>
          <w:color w:val="000000"/>
        </w:rPr>
      </w:pPr>
      <w:r w:rsidRPr="0088315F">
        <w:rPr>
          <w:b/>
          <w:noProof/>
          <w:color w:val="000000"/>
        </w:rPr>
        <w:drawing>
          <wp:inline distT="0" distB="0" distL="0" distR="0">
            <wp:extent cx="6301740" cy="8664893"/>
            <wp:effectExtent l="0" t="0" r="0" b="0"/>
            <wp:docPr id="1" name="Рисунок 1" descr="C:\Users\Марина Александровна\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 Александровна\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1740" cy="8664893"/>
                    </a:xfrm>
                    <a:prstGeom prst="rect">
                      <a:avLst/>
                    </a:prstGeom>
                    <a:noFill/>
                    <a:ln>
                      <a:noFill/>
                    </a:ln>
                  </pic:spPr>
                </pic:pic>
              </a:graphicData>
            </a:graphic>
          </wp:inline>
        </w:drawing>
      </w:r>
    </w:p>
    <w:p w:rsidR="00C72AAB" w:rsidRPr="005C7516" w:rsidRDefault="005C7516" w:rsidP="0088315F">
      <w:pPr>
        <w:pStyle w:val="a3"/>
        <w:shd w:val="clear" w:color="auto" w:fill="FFFFFF"/>
        <w:spacing w:before="0" w:beforeAutospacing="0" w:after="0" w:afterAutospacing="0" w:line="312" w:lineRule="atLeast"/>
        <w:jc w:val="center"/>
        <w:rPr>
          <w:b/>
          <w:color w:val="000000"/>
        </w:rPr>
      </w:pPr>
      <w:bookmarkStart w:id="0" w:name="_GoBack"/>
      <w:bookmarkEnd w:id="0"/>
      <w:r w:rsidRPr="005C7516">
        <w:rPr>
          <w:b/>
          <w:color w:val="000000"/>
        </w:rPr>
        <w:lastRenderedPageBreak/>
        <w:t>СОДЕРЖАНИЕ</w:t>
      </w:r>
    </w:p>
    <w:p w:rsidR="005C7516" w:rsidRDefault="005C7516" w:rsidP="00F05CB0">
      <w:pPr>
        <w:pStyle w:val="a3"/>
        <w:shd w:val="clear" w:color="auto" w:fill="FFFFFF"/>
        <w:spacing w:before="0" w:beforeAutospacing="0" w:after="0" w:afterAutospacing="0" w:line="312" w:lineRule="atLeast"/>
        <w:jc w:val="center"/>
        <w:rPr>
          <w:color w:val="000000"/>
        </w:rPr>
      </w:pPr>
    </w:p>
    <w:p w:rsidR="005C7516" w:rsidRPr="00E01EA2" w:rsidRDefault="005C7516" w:rsidP="005C7516">
      <w:pPr>
        <w:pStyle w:val="a3"/>
        <w:shd w:val="clear" w:color="auto" w:fill="FFFFFF"/>
        <w:spacing w:before="0" w:beforeAutospacing="0" w:after="0" w:afterAutospacing="0" w:line="312" w:lineRule="atLeast"/>
        <w:rPr>
          <w:rStyle w:val="a4"/>
          <w:bCs/>
          <w:i w:val="0"/>
          <w:color w:val="000000"/>
          <w:sz w:val="28"/>
          <w:szCs w:val="28"/>
        </w:rPr>
      </w:pPr>
      <w:r w:rsidRPr="005C7516">
        <w:rPr>
          <w:rStyle w:val="a4"/>
          <w:bCs/>
          <w:i w:val="0"/>
          <w:color w:val="000000"/>
          <w:sz w:val="28"/>
          <w:szCs w:val="28"/>
        </w:rPr>
        <w:t xml:space="preserve">Паспорт </w:t>
      </w:r>
      <w:r w:rsidR="00BD68C1">
        <w:rPr>
          <w:rStyle w:val="a4"/>
          <w:bCs/>
          <w:i w:val="0"/>
          <w:color w:val="000000"/>
          <w:sz w:val="28"/>
          <w:szCs w:val="28"/>
        </w:rPr>
        <w:t xml:space="preserve"> </w:t>
      </w:r>
      <w:r w:rsidR="005D412E">
        <w:rPr>
          <w:rStyle w:val="a4"/>
          <w:bCs/>
          <w:i w:val="0"/>
          <w:color w:val="000000"/>
          <w:sz w:val="28"/>
          <w:szCs w:val="28"/>
        </w:rPr>
        <w:t>Программ</w:t>
      </w:r>
      <w:r w:rsidR="004F3242">
        <w:rPr>
          <w:rStyle w:val="a4"/>
          <w:bCs/>
          <w:i w:val="0"/>
          <w:color w:val="000000"/>
          <w:sz w:val="28"/>
          <w:szCs w:val="28"/>
        </w:rPr>
        <w:t>ы</w:t>
      </w:r>
      <w:r w:rsidR="00E01EA2">
        <w:rPr>
          <w:rStyle w:val="apple-converted-space"/>
          <w:bCs/>
          <w:i/>
          <w:iCs/>
          <w:color w:val="000000"/>
          <w:sz w:val="28"/>
          <w:szCs w:val="28"/>
        </w:rPr>
        <w:t xml:space="preserve">, </w:t>
      </w:r>
      <w:r w:rsidR="00E01EA2" w:rsidRPr="00E01EA2">
        <w:rPr>
          <w:rStyle w:val="apple-converted-space"/>
          <w:bCs/>
          <w:iCs/>
          <w:color w:val="000000"/>
          <w:sz w:val="28"/>
          <w:szCs w:val="28"/>
        </w:rPr>
        <w:t>пояснительная записка</w:t>
      </w:r>
    </w:p>
    <w:p w:rsidR="00EC6B38" w:rsidRPr="00E01EA2" w:rsidRDefault="00EC6B38" w:rsidP="005C7516">
      <w:pPr>
        <w:pStyle w:val="a3"/>
        <w:shd w:val="clear" w:color="auto" w:fill="FFFFFF"/>
        <w:spacing w:before="0" w:beforeAutospacing="0" w:after="0" w:afterAutospacing="0" w:line="312" w:lineRule="atLeast"/>
        <w:rPr>
          <w:rStyle w:val="a4"/>
          <w:bCs/>
          <w:i w:val="0"/>
          <w:color w:val="000000"/>
          <w:sz w:val="28"/>
          <w:szCs w:val="28"/>
        </w:rPr>
      </w:pPr>
    </w:p>
    <w:p w:rsidR="00EC6B38" w:rsidRDefault="00472699" w:rsidP="005C7516">
      <w:pPr>
        <w:pStyle w:val="a3"/>
        <w:shd w:val="clear" w:color="auto" w:fill="FFFFFF"/>
        <w:spacing w:before="0" w:beforeAutospacing="0" w:after="0" w:afterAutospacing="0" w:line="312" w:lineRule="atLeast"/>
        <w:rPr>
          <w:rStyle w:val="a4"/>
          <w:b/>
          <w:bCs/>
          <w:i w:val="0"/>
          <w:color w:val="000000"/>
          <w:sz w:val="28"/>
          <w:szCs w:val="28"/>
        </w:rPr>
      </w:pPr>
      <w:r>
        <w:rPr>
          <w:rStyle w:val="a4"/>
          <w:b/>
          <w:bCs/>
          <w:i w:val="0"/>
          <w:color w:val="000000"/>
          <w:sz w:val="28"/>
          <w:szCs w:val="28"/>
        </w:rPr>
        <w:t>1</w:t>
      </w:r>
      <w:r w:rsidR="00EC6B38" w:rsidRPr="00EC6B38">
        <w:rPr>
          <w:rStyle w:val="a4"/>
          <w:b/>
          <w:bCs/>
          <w:i w:val="0"/>
          <w:color w:val="000000"/>
          <w:sz w:val="28"/>
          <w:szCs w:val="28"/>
        </w:rPr>
        <w:t>. Аналитическая часть</w:t>
      </w:r>
    </w:p>
    <w:p w:rsidR="00580EA4" w:rsidRPr="00EC6B38" w:rsidRDefault="00580EA4" w:rsidP="005C7516">
      <w:pPr>
        <w:pStyle w:val="a3"/>
        <w:shd w:val="clear" w:color="auto" w:fill="FFFFFF"/>
        <w:spacing w:before="0" w:beforeAutospacing="0" w:after="0" w:afterAutospacing="0" w:line="312" w:lineRule="atLeast"/>
        <w:rPr>
          <w:rStyle w:val="a4"/>
          <w:b/>
          <w:bCs/>
          <w:i w:val="0"/>
          <w:color w:val="000000"/>
          <w:sz w:val="28"/>
          <w:szCs w:val="28"/>
        </w:rPr>
      </w:pPr>
    </w:p>
    <w:p w:rsidR="005C7516" w:rsidRDefault="005C7516" w:rsidP="00580EA4">
      <w:pPr>
        <w:pStyle w:val="a3"/>
        <w:numPr>
          <w:ilvl w:val="1"/>
          <w:numId w:val="42"/>
        </w:numPr>
        <w:shd w:val="clear" w:color="auto" w:fill="FFFFFF"/>
        <w:rPr>
          <w:rStyle w:val="a5"/>
          <w:b w:val="0"/>
          <w:color w:val="181910"/>
          <w:sz w:val="28"/>
          <w:szCs w:val="28"/>
        </w:rPr>
      </w:pPr>
      <w:r w:rsidRPr="00472699">
        <w:rPr>
          <w:rStyle w:val="a5"/>
          <w:b w:val="0"/>
          <w:color w:val="181910"/>
          <w:sz w:val="28"/>
          <w:szCs w:val="28"/>
        </w:rPr>
        <w:t>Информационная справка</w:t>
      </w:r>
      <w:r w:rsidR="00EC6B38" w:rsidRPr="00472699">
        <w:rPr>
          <w:rStyle w:val="a5"/>
          <w:b w:val="0"/>
          <w:color w:val="181910"/>
          <w:sz w:val="28"/>
          <w:szCs w:val="28"/>
        </w:rPr>
        <w:t xml:space="preserve"> о ДОУ</w:t>
      </w:r>
    </w:p>
    <w:p w:rsidR="00580EA4" w:rsidRPr="00472699" w:rsidRDefault="00580EA4" w:rsidP="00580EA4">
      <w:pPr>
        <w:pStyle w:val="a3"/>
        <w:shd w:val="clear" w:color="auto" w:fill="FFFFFF"/>
        <w:ind w:left="420"/>
        <w:rPr>
          <w:rStyle w:val="a5"/>
          <w:b w:val="0"/>
          <w:bCs w:val="0"/>
          <w:color w:val="181910"/>
          <w:sz w:val="28"/>
          <w:szCs w:val="28"/>
        </w:rPr>
      </w:pPr>
    </w:p>
    <w:p w:rsidR="005C7516" w:rsidRDefault="00472699" w:rsidP="00621E34">
      <w:pPr>
        <w:pStyle w:val="a3"/>
        <w:shd w:val="clear" w:color="auto" w:fill="FFFFFF"/>
        <w:rPr>
          <w:rStyle w:val="a5"/>
          <w:b w:val="0"/>
          <w:color w:val="181910"/>
          <w:sz w:val="28"/>
          <w:szCs w:val="28"/>
        </w:rPr>
      </w:pPr>
      <w:r w:rsidRPr="00472699">
        <w:rPr>
          <w:rStyle w:val="a5"/>
          <w:b w:val="0"/>
          <w:color w:val="181910"/>
          <w:sz w:val="28"/>
          <w:szCs w:val="28"/>
        </w:rPr>
        <w:t>1.</w:t>
      </w:r>
      <w:r w:rsidR="005C7516" w:rsidRPr="00472699">
        <w:rPr>
          <w:rStyle w:val="a5"/>
          <w:b w:val="0"/>
          <w:color w:val="181910"/>
          <w:sz w:val="28"/>
          <w:szCs w:val="28"/>
        </w:rPr>
        <w:t>2. Проб</w:t>
      </w:r>
      <w:r w:rsidR="00EC6B38" w:rsidRPr="00472699">
        <w:rPr>
          <w:rStyle w:val="a5"/>
          <w:b w:val="0"/>
          <w:color w:val="181910"/>
          <w:sz w:val="28"/>
          <w:szCs w:val="28"/>
        </w:rPr>
        <w:t xml:space="preserve">лемный </w:t>
      </w:r>
      <w:r w:rsidR="005C7516" w:rsidRPr="00472699">
        <w:rPr>
          <w:rStyle w:val="a5"/>
          <w:b w:val="0"/>
          <w:color w:val="181910"/>
          <w:sz w:val="28"/>
          <w:szCs w:val="28"/>
        </w:rPr>
        <w:t xml:space="preserve"> анализ</w:t>
      </w:r>
      <w:r w:rsidR="00EC6B38" w:rsidRPr="00472699">
        <w:rPr>
          <w:rStyle w:val="a5"/>
          <w:b w:val="0"/>
          <w:color w:val="181910"/>
          <w:sz w:val="28"/>
          <w:szCs w:val="28"/>
        </w:rPr>
        <w:t xml:space="preserve"> состояния ДО</w:t>
      </w:r>
      <w:r w:rsidR="00580EA4">
        <w:rPr>
          <w:rStyle w:val="a5"/>
          <w:b w:val="0"/>
          <w:color w:val="181910"/>
          <w:sz w:val="28"/>
          <w:szCs w:val="28"/>
        </w:rPr>
        <w:t>У</w:t>
      </w:r>
    </w:p>
    <w:p w:rsidR="00580EA4" w:rsidRPr="00472699" w:rsidRDefault="00580EA4" w:rsidP="00621E34">
      <w:pPr>
        <w:pStyle w:val="a3"/>
        <w:shd w:val="clear" w:color="auto" w:fill="FFFFFF"/>
        <w:rPr>
          <w:b/>
          <w:bCs/>
          <w:color w:val="181910"/>
          <w:sz w:val="28"/>
          <w:szCs w:val="28"/>
        </w:rPr>
      </w:pPr>
    </w:p>
    <w:p w:rsidR="005C7516" w:rsidRDefault="00472699" w:rsidP="005C7516">
      <w:pPr>
        <w:pStyle w:val="2"/>
        <w:spacing w:after="0" w:line="360" w:lineRule="auto"/>
        <w:ind w:left="0"/>
        <w:jc w:val="both"/>
        <w:rPr>
          <w:rStyle w:val="a5"/>
          <w:color w:val="181910"/>
          <w:sz w:val="28"/>
          <w:szCs w:val="28"/>
        </w:rPr>
      </w:pPr>
      <w:r>
        <w:rPr>
          <w:rStyle w:val="a5"/>
          <w:color w:val="181910"/>
          <w:sz w:val="28"/>
          <w:szCs w:val="28"/>
        </w:rPr>
        <w:t>2</w:t>
      </w:r>
      <w:r w:rsidR="00EC6B38" w:rsidRPr="00EC6B38">
        <w:rPr>
          <w:rStyle w:val="a5"/>
          <w:color w:val="181910"/>
          <w:sz w:val="28"/>
          <w:szCs w:val="28"/>
        </w:rPr>
        <w:t>.</w:t>
      </w:r>
      <w:r w:rsidR="004A07C2">
        <w:rPr>
          <w:rStyle w:val="a5"/>
          <w:color w:val="181910"/>
          <w:sz w:val="28"/>
          <w:szCs w:val="28"/>
        </w:rPr>
        <w:t xml:space="preserve"> </w:t>
      </w:r>
      <w:r w:rsidR="00034F9E" w:rsidRPr="00484204">
        <w:rPr>
          <w:rStyle w:val="a5"/>
          <w:color w:val="181910"/>
          <w:sz w:val="28"/>
          <w:szCs w:val="28"/>
        </w:rPr>
        <w:t>Концепц</w:t>
      </w:r>
      <w:r w:rsidR="00BD68C1">
        <w:rPr>
          <w:rStyle w:val="a5"/>
          <w:color w:val="181910"/>
          <w:sz w:val="28"/>
          <w:szCs w:val="28"/>
        </w:rPr>
        <w:t>ия</w:t>
      </w:r>
      <w:r w:rsidR="000F787E">
        <w:rPr>
          <w:rStyle w:val="a5"/>
          <w:color w:val="181910"/>
          <w:sz w:val="28"/>
          <w:szCs w:val="28"/>
        </w:rPr>
        <w:t xml:space="preserve"> </w:t>
      </w:r>
      <w:r w:rsidR="00BD68C1">
        <w:rPr>
          <w:rStyle w:val="a5"/>
          <w:color w:val="181910"/>
          <w:sz w:val="28"/>
          <w:szCs w:val="28"/>
        </w:rPr>
        <w:t xml:space="preserve">развития </w:t>
      </w:r>
      <w:r w:rsidR="00EC6B38">
        <w:rPr>
          <w:rStyle w:val="a5"/>
          <w:color w:val="181910"/>
          <w:sz w:val="28"/>
          <w:szCs w:val="28"/>
        </w:rPr>
        <w:t>ДОУ</w:t>
      </w:r>
    </w:p>
    <w:p w:rsidR="00580EA4" w:rsidRDefault="00580EA4" w:rsidP="005C7516">
      <w:pPr>
        <w:pStyle w:val="2"/>
        <w:spacing w:after="0" w:line="360" w:lineRule="auto"/>
        <w:ind w:left="0"/>
        <w:jc w:val="both"/>
        <w:rPr>
          <w:rStyle w:val="a5"/>
          <w:b w:val="0"/>
          <w:color w:val="181910"/>
          <w:sz w:val="28"/>
          <w:szCs w:val="28"/>
        </w:rPr>
      </w:pPr>
    </w:p>
    <w:p w:rsidR="00EC6B38" w:rsidRDefault="00472699" w:rsidP="005C7516">
      <w:pPr>
        <w:pStyle w:val="2"/>
        <w:spacing w:after="0" w:line="360" w:lineRule="auto"/>
        <w:ind w:left="0"/>
        <w:jc w:val="both"/>
        <w:rPr>
          <w:rStyle w:val="a5"/>
          <w:color w:val="181910"/>
          <w:sz w:val="28"/>
          <w:szCs w:val="28"/>
        </w:rPr>
      </w:pPr>
      <w:r>
        <w:rPr>
          <w:rStyle w:val="a5"/>
          <w:color w:val="181910"/>
          <w:sz w:val="28"/>
          <w:szCs w:val="28"/>
        </w:rPr>
        <w:t>3</w:t>
      </w:r>
      <w:r w:rsidR="00EC6B38" w:rsidRPr="00383566">
        <w:rPr>
          <w:rStyle w:val="a5"/>
          <w:color w:val="181910"/>
          <w:sz w:val="28"/>
          <w:szCs w:val="28"/>
        </w:rPr>
        <w:t>.</w:t>
      </w:r>
      <w:r w:rsidR="00BD68C1">
        <w:rPr>
          <w:rStyle w:val="a5"/>
          <w:color w:val="181910"/>
          <w:sz w:val="28"/>
          <w:szCs w:val="28"/>
        </w:rPr>
        <w:t xml:space="preserve">Стратегия развития </w:t>
      </w:r>
      <w:r w:rsidR="00EC6B38" w:rsidRPr="00EC6B38">
        <w:rPr>
          <w:rStyle w:val="a5"/>
          <w:color w:val="181910"/>
          <w:sz w:val="28"/>
          <w:szCs w:val="28"/>
        </w:rPr>
        <w:t>ДОУ</w:t>
      </w:r>
    </w:p>
    <w:p w:rsidR="00580EA4" w:rsidRDefault="00580EA4" w:rsidP="005C7516">
      <w:pPr>
        <w:pStyle w:val="2"/>
        <w:spacing w:after="0" w:line="360" w:lineRule="auto"/>
        <w:ind w:left="0"/>
        <w:jc w:val="both"/>
        <w:rPr>
          <w:rStyle w:val="a5"/>
          <w:b w:val="0"/>
          <w:color w:val="181910"/>
          <w:sz w:val="28"/>
          <w:szCs w:val="28"/>
        </w:rPr>
      </w:pPr>
    </w:p>
    <w:p w:rsidR="00472699" w:rsidRDefault="00472699" w:rsidP="005C7516">
      <w:pPr>
        <w:pStyle w:val="2"/>
        <w:spacing w:after="0" w:line="360" w:lineRule="auto"/>
        <w:ind w:left="0"/>
        <w:jc w:val="both"/>
        <w:rPr>
          <w:rStyle w:val="a5"/>
          <w:b w:val="0"/>
          <w:color w:val="181910"/>
          <w:sz w:val="28"/>
          <w:szCs w:val="28"/>
        </w:rPr>
      </w:pPr>
      <w:r>
        <w:rPr>
          <w:rStyle w:val="a5"/>
          <w:b w:val="0"/>
          <w:color w:val="181910"/>
          <w:sz w:val="28"/>
          <w:szCs w:val="28"/>
        </w:rPr>
        <w:t>3.1.Основные этапы р</w:t>
      </w:r>
      <w:r w:rsidR="00580EA4">
        <w:rPr>
          <w:rStyle w:val="a5"/>
          <w:b w:val="0"/>
          <w:color w:val="181910"/>
          <w:sz w:val="28"/>
          <w:szCs w:val="28"/>
        </w:rPr>
        <w:t>еализации Программы</w:t>
      </w:r>
    </w:p>
    <w:p w:rsidR="00580EA4" w:rsidRDefault="00580EA4" w:rsidP="005C7516">
      <w:pPr>
        <w:pStyle w:val="2"/>
        <w:spacing w:after="0" w:line="360" w:lineRule="auto"/>
        <w:ind w:left="0"/>
        <w:jc w:val="both"/>
        <w:rPr>
          <w:rStyle w:val="a5"/>
          <w:b w:val="0"/>
          <w:color w:val="181910"/>
          <w:sz w:val="28"/>
          <w:szCs w:val="28"/>
        </w:rPr>
      </w:pPr>
    </w:p>
    <w:p w:rsidR="00580EA4" w:rsidRDefault="00472699" w:rsidP="00580EA4">
      <w:pPr>
        <w:pStyle w:val="2"/>
        <w:spacing w:after="0" w:line="360" w:lineRule="auto"/>
        <w:ind w:left="0"/>
        <w:jc w:val="both"/>
        <w:rPr>
          <w:rStyle w:val="a5"/>
          <w:b w:val="0"/>
          <w:color w:val="181910"/>
          <w:sz w:val="28"/>
          <w:szCs w:val="28"/>
        </w:rPr>
      </w:pPr>
      <w:r>
        <w:rPr>
          <w:rStyle w:val="a5"/>
          <w:b w:val="0"/>
          <w:color w:val="181910"/>
          <w:sz w:val="28"/>
          <w:szCs w:val="28"/>
        </w:rPr>
        <w:t xml:space="preserve">3.2 План действий по </w:t>
      </w:r>
      <w:r w:rsidR="00580EA4">
        <w:rPr>
          <w:rStyle w:val="a5"/>
          <w:b w:val="0"/>
          <w:color w:val="181910"/>
          <w:sz w:val="28"/>
          <w:szCs w:val="28"/>
        </w:rPr>
        <w:t>реализации Программы</w:t>
      </w:r>
    </w:p>
    <w:p w:rsidR="00580EA4" w:rsidRDefault="00580EA4" w:rsidP="00580EA4">
      <w:pPr>
        <w:pStyle w:val="2"/>
        <w:spacing w:after="0" w:line="360" w:lineRule="auto"/>
        <w:ind w:left="0"/>
        <w:jc w:val="both"/>
        <w:rPr>
          <w:rStyle w:val="a5"/>
          <w:b w:val="0"/>
          <w:color w:val="181910"/>
          <w:sz w:val="28"/>
          <w:szCs w:val="28"/>
        </w:rPr>
      </w:pPr>
    </w:p>
    <w:p w:rsidR="00E35570" w:rsidRPr="001F6E19" w:rsidRDefault="00472699" w:rsidP="001E1787">
      <w:pPr>
        <w:pStyle w:val="2"/>
        <w:spacing w:after="0" w:line="360" w:lineRule="auto"/>
        <w:ind w:left="0"/>
        <w:jc w:val="both"/>
        <w:rPr>
          <w:rStyle w:val="a5"/>
          <w:b w:val="0"/>
          <w:color w:val="181910"/>
          <w:sz w:val="28"/>
          <w:szCs w:val="28"/>
        </w:rPr>
      </w:pPr>
      <w:r>
        <w:rPr>
          <w:rStyle w:val="a5"/>
          <w:color w:val="181910"/>
          <w:sz w:val="28"/>
          <w:szCs w:val="28"/>
        </w:rPr>
        <w:t>4</w:t>
      </w:r>
      <w:r w:rsidR="001E1787" w:rsidRPr="00383566">
        <w:rPr>
          <w:rStyle w:val="a5"/>
          <w:color w:val="181910"/>
          <w:sz w:val="28"/>
          <w:szCs w:val="28"/>
        </w:rPr>
        <w:t xml:space="preserve">. </w:t>
      </w:r>
      <w:r w:rsidR="001E1787" w:rsidRPr="001E1787">
        <w:rPr>
          <w:rStyle w:val="a5"/>
          <w:color w:val="181910"/>
          <w:sz w:val="28"/>
          <w:szCs w:val="28"/>
        </w:rPr>
        <w:t>Заключение</w:t>
      </w:r>
    </w:p>
    <w:p w:rsidR="00383566" w:rsidRDefault="00383566" w:rsidP="001E1787">
      <w:pPr>
        <w:pStyle w:val="2"/>
        <w:spacing w:after="0" w:line="360" w:lineRule="auto"/>
        <w:ind w:left="0"/>
        <w:jc w:val="both"/>
        <w:rPr>
          <w:rStyle w:val="a5"/>
          <w:color w:val="181910"/>
          <w:sz w:val="28"/>
          <w:szCs w:val="28"/>
        </w:rPr>
      </w:pPr>
    </w:p>
    <w:p w:rsidR="00383566" w:rsidRDefault="00383566" w:rsidP="001E1787">
      <w:pPr>
        <w:pStyle w:val="2"/>
        <w:spacing w:after="0" w:line="360" w:lineRule="auto"/>
        <w:ind w:left="0"/>
        <w:jc w:val="both"/>
        <w:rPr>
          <w:b/>
          <w:bCs/>
          <w:color w:val="181910"/>
          <w:sz w:val="28"/>
          <w:szCs w:val="28"/>
        </w:rPr>
      </w:pPr>
    </w:p>
    <w:p w:rsidR="00472699" w:rsidRDefault="00472699" w:rsidP="001E1787">
      <w:pPr>
        <w:pStyle w:val="2"/>
        <w:spacing w:after="0" w:line="360" w:lineRule="auto"/>
        <w:ind w:left="0"/>
        <w:jc w:val="both"/>
        <w:rPr>
          <w:b/>
          <w:bCs/>
          <w:color w:val="181910"/>
          <w:sz w:val="28"/>
          <w:szCs w:val="28"/>
        </w:rPr>
      </w:pPr>
    </w:p>
    <w:p w:rsidR="00472699" w:rsidRDefault="00472699" w:rsidP="001E1787">
      <w:pPr>
        <w:pStyle w:val="2"/>
        <w:spacing w:after="0" w:line="360" w:lineRule="auto"/>
        <w:ind w:left="0"/>
        <w:jc w:val="both"/>
        <w:rPr>
          <w:b/>
          <w:bCs/>
          <w:color w:val="181910"/>
          <w:sz w:val="28"/>
          <w:szCs w:val="28"/>
        </w:rPr>
      </w:pPr>
    </w:p>
    <w:p w:rsidR="00472699" w:rsidRDefault="00472699" w:rsidP="001E1787">
      <w:pPr>
        <w:pStyle w:val="2"/>
        <w:spacing w:after="0" w:line="360" w:lineRule="auto"/>
        <w:ind w:left="0"/>
        <w:jc w:val="both"/>
        <w:rPr>
          <w:b/>
          <w:bCs/>
          <w:color w:val="181910"/>
          <w:sz w:val="28"/>
          <w:szCs w:val="28"/>
        </w:rPr>
      </w:pPr>
    </w:p>
    <w:p w:rsidR="00BD68C1" w:rsidRDefault="00BD68C1" w:rsidP="001E1787">
      <w:pPr>
        <w:pStyle w:val="2"/>
        <w:spacing w:after="0" w:line="360" w:lineRule="auto"/>
        <w:ind w:left="0"/>
        <w:jc w:val="both"/>
        <w:rPr>
          <w:b/>
          <w:bCs/>
          <w:color w:val="181910"/>
          <w:sz w:val="28"/>
          <w:szCs w:val="28"/>
        </w:rPr>
      </w:pPr>
    </w:p>
    <w:p w:rsidR="00405285" w:rsidRDefault="00405285" w:rsidP="001E1787">
      <w:pPr>
        <w:pStyle w:val="2"/>
        <w:spacing w:after="0" w:line="360" w:lineRule="auto"/>
        <w:ind w:left="0"/>
        <w:jc w:val="both"/>
        <w:rPr>
          <w:b/>
          <w:bCs/>
          <w:color w:val="181910"/>
          <w:sz w:val="28"/>
          <w:szCs w:val="28"/>
        </w:rPr>
      </w:pPr>
    </w:p>
    <w:p w:rsidR="00405285" w:rsidRDefault="00405285" w:rsidP="001E1787">
      <w:pPr>
        <w:pStyle w:val="2"/>
        <w:spacing w:after="0" w:line="360" w:lineRule="auto"/>
        <w:ind w:left="0"/>
        <w:jc w:val="both"/>
        <w:rPr>
          <w:b/>
          <w:bCs/>
          <w:color w:val="181910"/>
          <w:sz w:val="28"/>
          <w:szCs w:val="28"/>
        </w:rPr>
      </w:pPr>
    </w:p>
    <w:p w:rsidR="00405285" w:rsidRDefault="00405285" w:rsidP="001E1787">
      <w:pPr>
        <w:pStyle w:val="2"/>
        <w:spacing w:after="0" w:line="360" w:lineRule="auto"/>
        <w:ind w:left="0"/>
        <w:jc w:val="both"/>
        <w:rPr>
          <w:b/>
          <w:bCs/>
          <w:color w:val="181910"/>
          <w:sz w:val="28"/>
          <w:szCs w:val="28"/>
        </w:rPr>
      </w:pPr>
    </w:p>
    <w:p w:rsidR="00405285" w:rsidRDefault="00405285" w:rsidP="001E1787">
      <w:pPr>
        <w:pStyle w:val="2"/>
        <w:spacing w:after="0" w:line="360" w:lineRule="auto"/>
        <w:ind w:left="0"/>
        <w:jc w:val="both"/>
        <w:rPr>
          <w:b/>
          <w:bCs/>
          <w:color w:val="181910"/>
          <w:sz w:val="28"/>
          <w:szCs w:val="28"/>
        </w:rPr>
      </w:pPr>
    </w:p>
    <w:p w:rsidR="00405285" w:rsidRDefault="00405285" w:rsidP="001E1787">
      <w:pPr>
        <w:pStyle w:val="2"/>
        <w:spacing w:after="0" w:line="360" w:lineRule="auto"/>
        <w:ind w:left="0"/>
        <w:jc w:val="both"/>
        <w:rPr>
          <w:b/>
          <w:bCs/>
          <w:color w:val="181910"/>
          <w:sz w:val="28"/>
          <w:szCs w:val="28"/>
        </w:rPr>
      </w:pPr>
    </w:p>
    <w:p w:rsidR="004A07C2" w:rsidRDefault="004A07C2" w:rsidP="004A07C2">
      <w:pPr>
        <w:pStyle w:val="a3"/>
        <w:shd w:val="clear" w:color="auto" w:fill="FFFFFF"/>
        <w:spacing w:before="0" w:beforeAutospacing="0" w:after="0" w:afterAutospacing="0" w:line="312" w:lineRule="atLeast"/>
        <w:rPr>
          <w:b/>
          <w:bCs/>
          <w:color w:val="181910"/>
          <w:sz w:val="28"/>
          <w:szCs w:val="28"/>
        </w:rPr>
      </w:pPr>
    </w:p>
    <w:p w:rsidR="004A07C2" w:rsidRDefault="004A07C2" w:rsidP="004A07C2">
      <w:pPr>
        <w:pStyle w:val="a3"/>
        <w:shd w:val="clear" w:color="auto" w:fill="FFFFFF"/>
        <w:spacing w:before="0" w:beforeAutospacing="0" w:after="0" w:afterAutospacing="0" w:line="312" w:lineRule="atLeast"/>
        <w:rPr>
          <w:b/>
          <w:bCs/>
          <w:color w:val="181910"/>
          <w:sz w:val="28"/>
          <w:szCs w:val="28"/>
        </w:rPr>
      </w:pPr>
    </w:p>
    <w:p w:rsidR="00F05CB0" w:rsidRPr="00580EA4" w:rsidRDefault="00F05CB0" w:rsidP="004A07C2">
      <w:pPr>
        <w:pStyle w:val="a3"/>
        <w:shd w:val="clear" w:color="auto" w:fill="FFFFFF"/>
        <w:spacing w:before="0" w:beforeAutospacing="0" w:after="0" w:afterAutospacing="0" w:line="312" w:lineRule="atLeast"/>
        <w:jc w:val="center"/>
        <w:rPr>
          <w:rFonts w:ascii="Georgia" w:hAnsi="Georgia"/>
          <w:color w:val="000000"/>
        </w:rPr>
      </w:pPr>
      <w:r w:rsidRPr="00C72AAB">
        <w:rPr>
          <w:rStyle w:val="a4"/>
          <w:b/>
          <w:bCs/>
          <w:i w:val="0"/>
          <w:color w:val="000000"/>
          <w:sz w:val="28"/>
          <w:szCs w:val="28"/>
        </w:rPr>
        <w:t>Паспорт Программы</w:t>
      </w:r>
      <w:r w:rsidRPr="00C72AAB">
        <w:rPr>
          <w:rStyle w:val="apple-converted-space"/>
          <w:b/>
          <w:bCs/>
          <w:i/>
          <w:iCs/>
          <w:color w:val="000000"/>
          <w:sz w:val="28"/>
          <w:szCs w:val="28"/>
        </w:rPr>
        <w:t> </w:t>
      </w:r>
      <w:r w:rsidR="00C72AAB">
        <w:rPr>
          <w:rStyle w:val="a4"/>
          <w:b/>
          <w:bCs/>
          <w:i w:val="0"/>
          <w:color w:val="000000"/>
          <w:sz w:val="28"/>
          <w:szCs w:val="28"/>
        </w:rPr>
        <w:t>развития</w:t>
      </w:r>
    </w:p>
    <w:tbl>
      <w:tblPr>
        <w:tblpPr w:leftFromText="180" w:rightFromText="180" w:vertAnchor="text" w:horzAnchor="margin" w:tblpY="186"/>
        <w:tblW w:w="10356" w:type="dxa"/>
        <w:tblBorders>
          <w:top w:val="outset" w:sz="6" w:space="0" w:color="auto"/>
          <w:left w:val="outset" w:sz="6" w:space="0" w:color="auto"/>
          <w:bottom w:val="outset" w:sz="6" w:space="0" w:color="auto"/>
          <w:right w:val="outset" w:sz="6" w:space="0" w:color="auto"/>
        </w:tblBorders>
        <w:shd w:val="clear" w:color="auto" w:fill="A2E0EB"/>
        <w:tblLayout w:type="fixed"/>
        <w:tblCellMar>
          <w:left w:w="0" w:type="dxa"/>
          <w:right w:w="0" w:type="dxa"/>
        </w:tblCellMar>
        <w:tblLook w:val="0000" w:firstRow="0" w:lastRow="0" w:firstColumn="0" w:lastColumn="0" w:noHBand="0" w:noVBand="0"/>
      </w:tblPr>
      <w:tblGrid>
        <w:gridCol w:w="2418"/>
        <w:gridCol w:w="4108"/>
        <w:gridCol w:w="3830"/>
      </w:tblGrid>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ind w:right="180"/>
              <w:rPr>
                <w:rStyle w:val="a4"/>
                <w:i w:val="0"/>
                <w:sz w:val="28"/>
                <w:szCs w:val="28"/>
              </w:rPr>
            </w:pPr>
            <w:r w:rsidRPr="00FD7BE0">
              <w:rPr>
                <w:rStyle w:val="a4"/>
                <w:i w:val="0"/>
                <w:sz w:val="28"/>
                <w:szCs w:val="28"/>
              </w:rPr>
              <w:lastRenderedPageBreak/>
              <w:t>Наименование Программы развития</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023712" w:rsidRDefault="00023712" w:rsidP="0080390B">
            <w:pPr>
              <w:pStyle w:val="a3"/>
              <w:shd w:val="clear" w:color="auto" w:fill="FFFFFF"/>
              <w:spacing w:before="0" w:beforeAutospacing="0" w:after="0" w:afterAutospacing="0"/>
              <w:jc w:val="both"/>
              <w:rPr>
                <w:b/>
                <w:color w:val="000000"/>
                <w:sz w:val="28"/>
                <w:szCs w:val="28"/>
              </w:rPr>
            </w:pPr>
            <w:r w:rsidRPr="00CF113C">
              <w:rPr>
                <w:b/>
                <w:color w:val="000000"/>
                <w:sz w:val="28"/>
                <w:szCs w:val="28"/>
              </w:rPr>
              <w:t>ПРОГРАММА</w:t>
            </w:r>
            <w:r>
              <w:rPr>
                <w:b/>
                <w:color w:val="000000"/>
                <w:sz w:val="28"/>
                <w:szCs w:val="28"/>
              </w:rPr>
              <w:t xml:space="preserve"> РАЗВИТИЯ</w:t>
            </w:r>
          </w:p>
          <w:p w:rsidR="00023712" w:rsidRDefault="004F3242" w:rsidP="0080390B">
            <w:pPr>
              <w:pStyle w:val="a3"/>
              <w:shd w:val="clear" w:color="auto" w:fill="FFFFFF"/>
              <w:spacing w:before="0" w:beforeAutospacing="0" w:after="0" w:afterAutospacing="0"/>
              <w:jc w:val="both"/>
              <w:rPr>
                <w:color w:val="000000"/>
                <w:sz w:val="28"/>
                <w:szCs w:val="28"/>
              </w:rPr>
            </w:pPr>
            <w:r>
              <w:rPr>
                <w:color w:val="000000"/>
                <w:sz w:val="28"/>
                <w:szCs w:val="28"/>
              </w:rPr>
              <w:t>Муниципального казенного</w:t>
            </w:r>
            <w:r w:rsidR="00023712">
              <w:rPr>
                <w:color w:val="000000"/>
                <w:sz w:val="28"/>
                <w:szCs w:val="28"/>
              </w:rPr>
              <w:t xml:space="preserve"> дошкольного образовательного </w:t>
            </w:r>
          </w:p>
          <w:p w:rsidR="00E41330" w:rsidRPr="00FD7BE0" w:rsidRDefault="00023712" w:rsidP="0080390B">
            <w:pPr>
              <w:pStyle w:val="a3"/>
              <w:shd w:val="clear" w:color="auto" w:fill="FFFFFF"/>
              <w:spacing w:before="0" w:beforeAutospacing="0" w:after="0" w:afterAutospacing="0"/>
              <w:jc w:val="both"/>
              <w:rPr>
                <w:sz w:val="28"/>
                <w:szCs w:val="28"/>
              </w:rPr>
            </w:pPr>
            <w:r>
              <w:rPr>
                <w:color w:val="000000"/>
                <w:sz w:val="28"/>
                <w:szCs w:val="28"/>
              </w:rPr>
              <w:t xml:space="preserve">учреждения  </w:t>
            </w:r>
            <w:r w:rsidR="004F3242">
              <w:rPr>
                <w:color w:val="000000"/>
                <w:sz w:val="28"/>
                <w:szCs w:val="28"/>
              </w:rPr>
              <w:t>детского сада комбинированного вида № 5 «Звездочка» городского поселения «Рабочий поселок Охотск» Охотского муниципального района хабаровского края</w:t>
            </w: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rPr>
                <w:rStyle w:val="a4"/>
                <w:i w:val="0"/>
                <w:sz w:val="28"/>
                <w:szCs w:val="28"/>
              </w:rPr>
            </w:pPr>
            <w:r w:rsidRPr="00FD7BE0">
              <w:rPr>
                <w:rStyle w:val="a4"/>
                <w:i w:val="0"/>
                <w:sz w:val="28"/>
                <w:szCs w:val="28"/>
              </w:rPr>
              <w:t>Разработчик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80390B" w:rsidRDefault="00E41330" w:rsidP="0080390B">
            <w:pPr>
              <w:pStyle w:val="a3"/>
              <w:shd w:val="clear" w:color="auto" w:fill="FFFFFF"/>
              <w:spacing w:before="0" w:beforeAutospacing="0" w:after="0" w:afterAutospacing="0"/>
              <w:jc w:val="both"/>
              <w:rPr>
                <w:color w:val="000000"/>
                <w:sz w:val="28"/>
                <w:szCs w:val="28"/>
              </w:rPr>
            </w:pPr>
            <w:r w:rsidRPr="00FD7BE0">
              <w:rPr>
                <w:sz w:val="28"/>
                <w:szCs w:val="28"/>
              </w:rPr>
              <w:t xml:space="preserve">Творческая группа педагогических работников </w:t>
            </w:r>
            <w:r w:rsidR="0080390B">
              <w:rPr>
                <w:color w:val="000000"/>
                <w:sz w:val="28"/>
                <w:szCs w:val="28"/>
              </w:rPr>
              <w:t xml:space="preserve">муниципального казенного дошкольного образовательного </w:t>
            </w:r>
          </w:p>
          <w:p w:rsidR="004F3242" w:rsidRPr="00023712" w:rsidRDefault="0080390B" w:rsidP="0080390B">
            <w:pPr>
              <w:pStyle w:val="a3"/>
              <w:shd w:val="clear" w:color="auto" w:fill="FFFFFF"/>
              <w:spacing w:before="0" w:beforeAutospacing="0" w:after="0" w:afterAutospacing="0"/>
              <w:jc w:val="both"/>
              <w:rPr>
                <w:color w:val="000000"/>
                <w:sz w:val="28"/>
                <w:szCs w:val="28"/>
              </w:rPr>
            </w:pPr>
            <w:r>
              <w:rPr>
                <w:color w:val="000000"/>
                <w:sz w:val="28"/>
                <w:szCs w:val="28"/>
              </w:rPr>
              <w:t>учреждения  детского сада комбинированного вида № 5 «Звездочка» городского поселения «Рабочий поселок Охотск» О</w:t>
            </w:r>
            <w:r w:rsidR="003225DC">
              <w:rPr>
                <w:color w:val="000000"/>
                <w:sz w:val="28"/>
                <w:szCs w:val="28"/>
              </w:rPr>
              <w:t>хотского муниципального района Х</w:t>
            </w:r>
            <w:r>
              <w:rPr>
                <w:color w:val="000000"/>
                <w:sz w:val="28"/>
                <w:szCs w:val="28"/>
              </w:rPr>
              <w:t>абаровского края</w:t>
            </w:r>
            <w:r w:rsidR="00023712">
              <w:rPr>
                <w:color w:val="000000"/>
                <w:sz w:val="28"/>
                <w:szCs w:val="28"/>
              </w:rPr>
              <w:t xml:space="preserve"> </w:t>
            </w:r>
          </w:p>
          <w:p w:rsidR="00E41330" w:rsidRPr="00023712" w:rsidRDefault="00E41330" w:rsidP="0080390B">
            <w:pPr>
              <w:pStyle w:val="a3"/>
              <w:shd w:val="clear" w:color="auto" w:fill="FFFFFF"/>
              <w:spacing w:before="0" w:beforeAutospacing="0" w:after="0" w:afterAutospacing="0"/>
              <w:jc w:val="both"/>
              <w:rPr>
                <w:color w:val="000000"/>
                <w:sz w:val="28"/>
                <w:szCs w:val="28"/>
              </w:rPr>
            </w:pP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rPr>
                <w:rStyle w:val="a4"/>
                <w:i w:val="0"/>
                <w:sz w:val="28"/>
                <w:szCs w:val="28"/>
              </w:rPr>
            </w:pPr>
            <w:r w:rsidRPr="00FD7BE0">
              <w:rPr>
                <w:rStyle w:val="a4"/>
                <w:i w:val="0"/>
                <w:sz w:val="28"/>
                <w:szCs w:val="28"/>
              </w:rPr>
              <w:t>Система контроля за реализацией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80390B" w:rsidP="000A10FA">
            <w:pPr>
              <w:shd w:val="clear" w:color="auto" w:fill="FFFFFF"/>
              <w:rPr>
                <w:sz w:val="28"/>
                <w:szCs w:val="28"/>
              </w:rPr>
            </w:pPr>
            <w:r>
              <w:rPr>
                <w:sz w:val="28"/>
                <w:szCs w:val="28"/>
              </w:rPr>
              <w:t>Отдел образования администрации Охотского муниципального района Хабаровского края</w:t>
            </w: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rPr>
                <w:i/>
                <w:sz w:val="28"/>
                <w:szCs w:val="28"/>
              </w:rPr>
            </w:pPr>
            <w:r w:rsidRPr="00FD7BE0">
              <w:rPr>
                <w:rStyle w:val="a4"/>
                <w:i w:val="0"/>
                <w:sz w:val="28"/>
                <w:szCs w:val="28"/>
              </w:rPr>
              <w:t>Сроки реализации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21299">
            <w:pPr>
              <w:pStyle w:val="a3"/>
              <w:shd w:val="clear" w:color="auto" w:fill="FFFFFF"/>
              <w:spacing w:before="0" w:beforeAutospacing="0" w:after="120" w:afterAutospacing="0" w:line="312" w:lineRule="atLeast"/>
              <w:ind w:right="188"/>
              <w:rPr>
                <w:sz w:val="28"/>
                <w:szCs w:val="28"/>
              </w:rPr>
            </w:pPr>
            <w:r w:rsidRPr="00FD7BE0">
              <w:rPr>
                <w:sz w:val="28"/>
                <w:szCs w:val="28"/>
              </w:rPr>
              <w:t>Про</w:t>
            </w:r>
            <w:r w:rsidR="00023712">
              <w:rPr>
                <w:sz w:val="28"/>
                <w:szCs w:val="28"/>
              </w:rPr>
              <w:t>грамм</w:t>
            </w:r>
            <w:r w:rsidR="003225DC">
              <w:rPr>
                <w:sz w:val="28"/>
                <w:szCs w:val="28"/>
              </w:rPr>
              <w:t>а реализуется в период 2019-2023</w:t>
            </w:r>
            <w:r w:rsidRPr="00FD7BE0">
              <w:rPr>
                <w:sz w:val="28"/>
                <w:szCs w:val="28"/>
              </w:rPr>
              <w:t xml:space="preserve"> гг.</w:t>
            </w: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rPr>
                <w:rStyle w:val="a4"/>
                <w:i w:val="0"/>
                <w:sz w:val="28"/>
                <w:szCs w:val="28"/>
              </w:rPr>
            </w:pPr>
            <w:r w:rsidRPr="00FD7BE0">
              <w:rPr>
                <w:rStyle w:val="a4"/>
                <w:i w:val="0"/>
                <w:sz w:val="28"/>
                <w:szCs w:val="28"/>
              </w:rPr>
              <w:t>Начало реализации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023712" w:rsidP="00C21299">
            <w:pPr>
              <w:pStyle w:val="a3"/>
              <w:shd w:val="clear" w:color="auto" w:fill="FFFFFF"/>
              <w:spacing w:before="0" w:beforeAutospacing="0" w:after="120" w:afterAutospacing="0" w:line="312" w:lineRule="atLeast"/>
              <w:ind w:right="188"/>
              <w:rPr>
                <w:sz w:val="28"/>
                <w:szCs w:val="28"/>
              </w:rPr>
            </w:pPr>
            <w:r>
              <w:rPr>
                <w:sz w:val="28"/>
                <w:szCs w:val="28"/>
              </w:rPr>
              <w:t>Январь 2019</w:t>
            </w:r>
            <w:r w:rsidR="00E41330" w:rsidRPr="00FD7BE0">
              <w:rPr>
                <w:sz w:val="28"/>
                <w:szCs w:val="28"/>
              </w:rPr>
              <w:t xml:space="preserve"> года</w:t>
            </w: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rPr>
                <w:rStyle w:val="a4"/>
                <w:i w:val="0"/>
                <w:sz w:val="28"/>
                <w:szCs w:val="28"/>
              </w:rPr>
            </w:pPr>
            <w:r w:rsidRPr="00FD7BE0">
              <w:rPr>
                <w:rStyle w:val="a4"/>
                <w:i w:val="0"/>
                <w:sz w:val="28"/>
                <w:szCs w:val="28"/>
              </w:rPr>
              <w:t>Окончание реализации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3225DC" w:rsidP="00C21299">
            <w:pPr>
              <w:pStyle w:val="a3"/>
              <w:shd w:val="clear" w:color="auto" w:fill="FFFFFF"/>
              <w:spacing w:before="0" w:beforeAutospacing="0" w:after="120" w:afterAutospacing="0" w:line="312" w:lineRule="atLeast"/>
              <w:ind w:right="188"/>
              <w:rPr>
                <w:sz w:val="28"/>
                <w:szCs w:val="28"/>
              </w:rPr>
            </w:pPr>
            <w:r>
              <w:rPr>
                <w:sz w:val="28"/>
                <w:szCs w:val="28"/>
              </w:rPr>
              <w:t>Декабрь 2023</w:t>
            </w:r>
            <w:r w:rsidR="00E41330" w:rsidRPr="00FD7BE0">
              <w:rPr>
                <w:sz w:val="28"/>
                <w:szCs w:val="28"/>
              </w:rPr>
              <w:t xml:space="preserve"> года</w:t>
            </w: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rPr>
                <w:rStyle w:val="a4"/>
                <w:i w:val="0"/>
                <w:sz w:val="28"/>
                <w:szCs w:val="28"/>
              </w:rPr>
            </w:pPr>
            <w:r w:rsidRPr="00FD7BE0">
              <w:rPr>
                <w:rStyle w:val="a4"/>
                <w:i w:val="0"/>
                <w:sz w:val="28"/>
                <w:szCs w:val="28"/>
              </w:rPr>
              <w:t>Этапы реализации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4C7151" w:rsidRPr="00FD7BE0" w:rsidRDefault="003225DC" w:rsidP="004C7151">
            <w:pPr>
              <w:pStyle w:val="c8"/>
              <w:spacing w:before="0" w:beforeAutospacing="0" w:after="0" w:afterAutospacing="0" w:line="270" w:lineRule="atLeast"/>
              <w:jc w:val="both"/>
              <w:rPr>
                <w:color w:val="000000"/>
                <w:sz w:val="28"/>
                <w:szCs w:val="28"/>
              </w:rPr>
            </w:pPr>
            <w:r>
              <w:rPr>
                <w:rStyle w:val="c2"/>
                <w:color w:val="000000"/>
                <w:sz w:val="28"/>
                <w:szCs w:val="28"/>
              </w:rPr>
              <w:t xml:space="preserve">2019-2023 г.г. - </w:t>
            </w:r>
            <w:r w:rsidR="004C7151" w:rsidRPr="00FD7BE0">
              <w:rPr>
                <w:rStyle w:val="c2"/>
                <w:color w:val="000000"/>
                <w:sz w:val="28"/>
                <w:szCs w:val="28"/>
              </w:rPr>
              <w:t>Организационно-подготовительный этап (создание условий для реализации программы).</w:t>
            </w:r>
          </w:p>
          <w:p w:rsidR="004C7151" w:rsidRPr="00FD7BE0" w:rsidRDefault="003225DC" w:rsidP="004C7151">
            <w:pPr>
              <w:pStyle w:val="c8"/>
              <w:spacing w:before="0" w:beforeAutospacing="0" w:after="0" w:afterAutospacing="0" w:line="270" w:lineRule="atLeast"/>
              <w:jc w:val="both"/>
              <w:rPr>
                <w:color w:val="000000"/>
                <w:sz w:val="28"/>
                <w:szCs w:val="28"/>
              </w:rPr>
            </w:pPr>
            <w:r>
              <w:rPr>
                <w:rStyle w:val="c2"/>
                <w:color w:val="000000"/>
                <w:sz w:val="28"/>
                <w:szCs w:val="28"/>
              </w:rPr>
              <w:t xml:space="preserve">2019-2023 г.г. - </w:t>
            </w:r>
            <w:r w:rsidR="004C7151" w:rsidRPr="00FD7BE0">
              <w:rPr>
                <w:rStyle w:val="c2"/>
                <w:color w:val="000000"/>
                <w:sz w:val="28"/>
                <w:szCs w:val="28"/>
              </w:rPr>
              <w:t>Коррекционно-развивающий этап (работа по преобразованию существующей системы, переход учреждения в проектный режим работы).</w:t>
            </w:r>
          </w:p>
          <w:p w:rsidR="00E41330" w:rsidRPr="00FD7BE0" w:rsidRDefault="003225DC" w:rsidP="00FD7BE0">
            <w:pPr>
              <w:pStyle w:val="c8"/>
              <w:spacing w:before="0" w:beforeAutospacing="0" w:after="0" w:afterAutospacing="0" w:line="270" w:lineRule="atLeast"/>
              <w:jc w:val="both"/>
              <w:rPr>
                <w:color w:val="000000"/>
                <w:sz w:val="28"/>
                <w:szCs w:val="28"/>
              </w:rPr>
            </w:pPr>
            <w:r>
              <w:rPr>
                <w:rStyle w:val="c2"/>
                <w:color w:val="000000"/>
                <w:sz w:val="28"/>
                <w:szCs w:val="28"/>
              </w:rPr>
              <w:t xml:space="preserve">2023 г. - </w:t>
            </w:r>
            <w:r w:rsidR="004C7151" w:rsidRPr="00FD7BE0">
              <w:rPr>
                <w:rStyle w:val="c2"/>
                <w:color w:val="000000"/>
                <w:sz w:val="28"/>
                <w:szCs w:val="28"/>
              </w:rPr>
              <w:t>Аналитически-информационный этап (мониторинг эффективности реализации программы, аналитическая оценка качественных и количественных изменений, произошедших в учреждении, транслирование передового опыта работы).</w:t>
            </w: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ind w:right="180"/>
              <w:rPr>
                <w:i/>
                <w:sz w:val="28"/>
                <w:szCs w:val="28"/>
              </w:rPr>
            </w:pPr>
            <w:r w:rsidRPr="00FD7BE0">
              <w:rPr>
                <w:rStyle w:val="a4"/>
                <w:i w:val="0"/>
                <w:sz w:val="28"/>
                <w:szCs w:val="28"/>
              </w:rPr>
              <w:t>Основания для разработки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Конституция Российской Федерации от 12.12.1993г;</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 xml:space="preserve">Конвенция ООН «О правах ребенка» от 20.11.1989г. № 44/25 принята Генеральной Ассамблеей; </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Федеральный закон «Об основных гарантиях прав ребенка в РФ» от 09.07.1998г. с изменениями от 02.12.2013г. № 328-ФЗ одобрен Советом Федерации;</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 xml:space="preserve">Семейный кодекс Российской Федерации от 29.12.1995г. № 223-ФЗ (с изм. от 31.01.2014г.) принят  ГД ФС РФ; </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 xml:space="preserve">Федеральный закон «Об образовании в Российской Федерации» от 29.12.2012г. № 273-ФЗ принят Государственной Думой РФ; </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«Концепция национальной образовательной политики в Российской Федерации» от 03.08.2006г.  № 201 одобрена приказом Минобрнауки России;</w:t>
            </w:r>
          </w:p>
          <w:p w:rsidR="00E41330" w:rsidRPr="00C21299" w:rsidRDefault="00C21299" w:rsidP="00C21299">
            <w:pPr>
              <w:shd w:val="clear" w:color="auto" w:fill="FFFFFF"/>
              <w:ind w:right="188"/>
              <w:jc w:val="both"/>
              <w:rPr>
                <w:sz w:val="28"/>
                <w:szCs w:val="28"/>
              </w:rPr>
            </w:pPr>
            <w:r>
              <w:rPr>
                <w:sz w:val="28"/>
                <w:szCs w:val="28"/>
              </w:rPr>
              <w:t xml:space="preserve"> - </w:t>
            </w:r>
            <w:r w:rsidR="00675BE9" w:rsidRPr="00C21299">
              <w:rPr>
                <w:sz w:val="28"/>
                <w:szCs w:val="28"/>
              </w:rPr>
              <w:t>Постановление Правительства  РФ « О</w:t>
            </w:r>
            <w:r w:rsidR="00E41330" w:rsidRPr="00C21299">
              <w:rPr>
                <w:sz w:val="28"/>
                <w:szCs w:val="28"/>
              </w:rPr>
              <w:t xml:space="preserve"> лицензировании образовательной деятельност</w:t>
            </w:r>
            <w:r w:rsidR="00E01EA2" w:rsidRPr="00C21299">
              <w:rPr>
                <w:sz w:val="28"/>
                <w:szCs w:val="28"/>
              </w:rPr>
              <w:t>и» от 28.10.2013 г. № 966</w:t>
            </w:r>
            <w:r w:rsidR="00675BE9" w:rsidRPr="00C21299">
              <w:rPr>
                <w:sz w:val="28"/>
                <w:szCs w:val="28"/>
              </w:rPr>
              <w:t xml:space="preserve"> (с изменениями и дополнениями).</w:t>
            </w:r>
          </w:p>
          <w:p w:rsidR="00E41330" w:rsidRPr="00C21299" w:rsidRDefault="00C21299" w:rsidP="00C21299">
            <w:pPr>
              <w:shd w:val="clear" w:color="auto" w:fill="FFFFFF"/>
              <w:ind w:right="188"/>
              <w:jc w:val="both"/>
              <w:rPr>
                <w:sz w:val="28"/>
                <w:szCs w:val="28"/>
              </w:rPr>
            </w:pPr>
            <w:r>
              <w:rPr>
                <w:sz w:val="28"/>
                <w:szCs w:val="28"/>
              </w:rPr>
              <w:lastRenderedPageBreak/>
              <w:t xml:space="preserve"> - </w:t>
            </w:r>
            <w:r w:rsidR="00E41330" w:rsidRPr="00C21299">
              <w:rPr>
                <w:sz w:val="28"/>
                <w:szCs w:val="28"/>
              </w:rPr>
              <w:t xml:space="preserve">Постановление Правительства  РФ «Об утверждении правил размещения на официальном сайте образовательной организации в информационно-телекоммуникативной сети «Интернет» и обновления информации об образовательной организации» от 10.07.2013г. № 582; </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Постановление главного государственного санитарного врача Р.Ф. «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от 15.05.2013г. № 26;</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Постановление Правительства  РФ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от 08.08.2013г. № 678</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Приказ Минобрнауки  Р.Ф. «Об утверждении федерального   государственного образовательного стандарта дошкольного образования» от 17.10.2013г. №1155</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Приказ Минобрнауки РФ «Порядок организации и осуществления образовательной деятельности по основным общеобразовательным программам дошкольного образования» от 30.08.2013г. № 1014;</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Приказ Минобнауки «Об утверждении порядка проведения самообследования образовательной организации» от 14.06.2013г. № 462;</w:t>
            </w:r>
          </w:p>
          <w:p w:rsidR="00E41330" w:rsidRPr="00C21299" w:rsidRDefault="00C21299" w:rsidP="00C21299">
            <w:pPr>
              <w:shd w:val="clear" w:color="auto" w:fill="FFFFFF"/>
              <w:ind w:right="188"/>
              <w:jc w:val="both"/>
              <w:rPr>
                <w:sz w:val="28"/>
                <w:szCs w:val="28"/>
              </w:rPr>
            </w:pPr>
            <w:r>
              <w:rPr>
                <w:sz w:val="28"/>
                <w:szCs w:val="28"/>
              </w:rPr>
              <w:t xml:space="preserve"> - </w:t>
            </w:r>
            <w:r w:rsidR="00E41330" w:rsidRPr="00C21299">
              <w:rPr>
                <w:sz w:val="28"/>
                <w:szCs w:val="28"/>
              </w:rPr>
              <w:t>Приказ Министерства здравохранения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от 26.08.2010г. № 761н</w:t>
            </w:r>
            <w:r>
              <w:rPr>
                <w:sz w:val="28"/>
                <w:szCs w:val="28"/>
              </w:rPr>
              <w:t>;</w:t>
            </w:r>
          </w:p>
          <w:p w:rsidR="00D40A12" w:rsidRPr="00C21299" w:rsidRDefault="00C21299" w:rsidP="00C21299">
            <w:pPr>
              <w:shd w:val="clear" w:color="auto" w:fill="FFFFFF"/>
              <w:ind w:right="188"/>
              <w:jc w:val="both"/>
              <w:rPr>
                <w:sz w:val="28"/>
                <w:szCs w:val="28"/>
              </w:rPr>
            </w:pPr>
            <w:r>
              <w:rPr>
                <w:sz w:val="28"/>
                <w:szCs w:val="28"/>
              </w:rPr>
              <w:t xml:space="preserve"> - </w:t>
            </w:r>
            <w:r w:rsidR="00D40A12" w:rsidRPr="00C21299">
              <w:rPr>
                <w:sz w:val="28"/>
                <w:szCs w:val="28"/>
              </w:rPr>
              <w:t>Постановление Правительства Российской Федерации от 27.06.2016 № 584 « Об особенностях применения профессиональных стандартов»</w:t>
            </w:r>
            <w:r>
              <w:rPr>
                <w:sz w:val="28"/>
                <w:szCs w:val="28"/>
              </w:rPr>
              <w:t>;</w:t>
            </w:r>
          </w:p>
          <w:p w:rsidR="00D40A12" w:rsidRPr="00C21299" w:rsidRDefault="00C21299" w:rsidP="00C21299">
            <w:pPr>
              <w:shd w:val="clear" w:color="auto" w:fill="FFFFFF"/>
              <w:ind w:right="188"/>
              <w:jc w:val="both"/>
              <w:rPr>
                <w:sz w:val="28"/>
                <w:szCs w:val="28"/>
              </w:rPr>
            </w:pPr>
            <w:r>
              <w:rPr>
                <w:sz w:val="28"/>
                <w:szCs w:val="28"/>
              </w:rPr>
              <w:t xml:space="preserve"> - </w:t>
            </w:r>
            <w:r w:rsidR="00D40A12" w:rsidRPr="00C21299">
              <w:rPr>
                <w:sz w:val="28"/>
                <w:szCs w:val="28"/>
              </w:rPr>
              <w:t>Приказ Министерства труда и социальной защиты Российской Федерации от 18.10.2013 года № 544н</w:t>
            </w:r>
            <w:r>
              <w:rPr>
                <w:sz w:val="28"/>
                <w:szCs w:val="28"/>
              </w:rPr>
              <w:t xml:space="preserve"> </w:t>
            </w:r>
            <w:r w:rsidR="00D40A12" w:rsidRPr="00C21299">
              <w:rPr>
                <w:sz w:val="28"/>
                <w:szCs w:val="28"/>
              </w:rPr>
              <w:t>« Об утверждении профессионального стандарта «Педагог»</w:t>
            </w:r>
            <w:r w:rsidR="003225DC" w:rsidRPr="00C21299">
              <w:rPr>
                <w:sz w:val="28"/>
                <w:szCs w:val="28"/>
              </w:rPr>
              <w:t xml:space="preserve"> </w:t>
            </w:r>
            <w:r w:rsidR="00D40A12" w:rsidRPr="00C21299">
              <w:rPr>
                <w:sz w:val="28"/>
                <w:szCs w:val="28"/>
              </w:rPr>
              <w:t>( педагогическая деятельность в сфере дошкольного, начального, общего, основного общего, среднего общего образования») (воспитатель, учитель)»</w:t>
            </w:r>
            <w:r>
              <w:rPr>
                <w:sz w:val="28"/>
                <w:szCs w:val="28"/>
              </w:rPr>
              <w:t>;</w:t>
            </w:r>
          </w:p>
          <w:p w:rsidR="00E41330" w:rsidRPr="00C21299" w:rsidRDefault="00C21299" w:rsidP="00C21299">
            <w:pPr>
              <w:shd w:val="clear" w:color="auto" w:fill="FFFFFF"/>
              <w:ind w:right="188"/>
              <w:jc w:val="both"/>
              <w:rPr>
                <w:sz w:val="28"/>
                <w:szCs w:val="28"/>
              </w:rPr>
            </w:pPr>
            <w:r>
              <w:rPr>
                <w:sz w:val="28"/>
                <w:szCs w:val="28"/>
              </w:rPr>
              <w:t xml:space="preserve"> - </w:t>
            </w:r>
            <w:r w:rsidR="006F6AE5" w:rsidRPr="00C21299">
              <w:rPr>
                <w:sz w:val="28"/>
                <w:szCs w:val="28"/>
              </w:rPr>
              <w:t>У</w:t>
            </w:r>
            <w:r w:rsidR="0080390B" w:rsidRPr="00C21299">
              <w:rPr>
                <w:sz w:val="28"/>
                <w:szCs w:val="28"/>
              </w:rPr>
              <w:t>став МКДОУ № 5 «Звездочка» р.п. Охотск</w:t>
            </w:r>
            <w:r w:rsidR="00E41330" w:rsidRPr="00C21299">
              <w:rPr>
                <w:sz w:val="28"/>
                <w:szCs w:val="28"/>
              </w:rPr>
              <w:t>, локальные акты.</w:t>
            </w: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C872E8" w:rsidP="00E41330">
            <w:pPr>
              <w:pStyle w:val="a3"/>
              <w:shd w:val="clear" w:color="auto" w:fill="FFFFFF"/>
              <w:spacing w:before="0" w:beforeAutospacing="0" w:after="0" w:afterAutospacing="0" w:line="312" w:lineRule="atLeast"/>
              <w:rPr>
                <w:i/>
                <w:sz w:val="28"/>
                <w:szCs w:val="28"/>
              </w:rPr>
            </w:pPr>
            <w:r>
              <w:rPr>
                <w:rStyle w:val="a4"/>
                <w:i w:val="0"/>
                <w:sz w:val="28"/>
                <w:szCs w:val="28"/>
              </w:rPr>
              <w:lastRenderedPageBreak/>
              <w:t xml:space="preserve"> </w:t>
            </w:r>
            <w:r w:rsidR="00E41330" w:rsidRPr="00FD7BE0">
              <w:rPr>
                <w:rStyle w:val="a4"/>
                <w:i w:val="0"/>
                <w:sz w:val="28"/>
                <w:szCs w:val="28"/>
              </w:rPr>
              <w:t>Цель</w:t>
            </w:r>
            <w:r w:rsidR="00E41330" w:rsidRPr="00FD7BE0">
              <w:rPr>
                <w:rStyle w:val="a5"/>
                <w:b w:val="0"/>
                <w:i/>
                <w:sz w:val="28"/>
                <w:szCs w:val="28"/>
              </w:rPr>
              <w:t> </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C21299" w:rsidRDefault="00C21299" w:rsidP="00C21299">
            <w:pPr>
              <w:shd w:val="clear" w:color="auto" w:fill="FFFFFF"/>
              <w:ind w:right="142"/>
              <w:jc w:val="both"/>
              <w:rPr>
                <w:sz w:val="28"/>
                <w:szCs w:val="28"/>
              </w:rPr>
            </w:pPr>
            <w:r>
              <w:rPr>
                <w:sz w:val="28"/>
                <w:szCs w:val="28"/>
              </w:rPr>
              <w:t xml:space="preserve"> - </w:t>
            </w:r>
            <w:r w:rsidR="00E41330" w:rsidRPr="00C21299">
              <w:rPr>
                <w:sz w:val="28"/>
                <w:szCs w:val="28"/>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p w:rsidR="00C21299" w:rsidRPr="00C21299" w:rsidRDefault="00C21299" w:rsidP="00C21299">
            <w:pPr>
              <w:shd w:val="clear" w:color="auto" w:fill="FFFFFF"/>
              <w:ind w:right="142"/>
              <w:jc w:val="both"/>
              <w:rPr>
                <w:sz w:val="28"/>
                <w:szCs w:val="28"/>
              </w:rPr>
            </w:pPr>
            <w:r>
              <w:rPr>
                <w:sz w:val="28"/>
                <w:szCs w:val="28"/>
              </w:rPr>
              <w:t xml:space="preserve"> - </w:t>
            </w:r>
            <w:r w:rsidR="00E41330" w:rsidRPr="00C21299">
              <w:rPr>
                <w:sz w:val="28"/>
                <w:szCs w:val="28"/>
              </w:rPr>
              <w:t>Повышение качества образования и воспитания в ДОУ через внедрение современных педагогических технологий, в том чис</w:t>
            </w:r>
            <w:r w:rsidR="00E41330" w:rsidRPr="00C21299">
              <w:rPr>
                <w:sz w:val="28"/>
                <w:szCs w:val="28"/>
              </w:rPr>
              <w:lastRenderedPageBreak/>
              <w:t>ле информационн</w:t>
            </w:r>
            <w:r>
              <w:rPr>
                <w:sz w:val="28"/>
                <w:szCs w:val="28"/>
              </w:rPr>
              <w:t>о-коммуникационных.</w:t>
            </w:r>
          </w:p>
          <w:p w:rsidR="00C21299" w:rsidRPr="00C21299" w:rsidRDefault="00C21299" w:rsidP="00C21299">
            <w:pPr>
              <w:shd w:val="clear" w:color="auto" w:fill="FFFFFF"/>
              <w:ind w:right="142"/>
              <w:jc w:val="both"/>
              <w:rPr>
                <w:sz w:val="28"/>
                <w:szCs w:val="28"/>
              </w:rPr>
            </w:pPr>
            <w:r>
              <w:rPr>
                <w:sz w:val="28"/>
                <w:szCs w:val="28"/>
              </w:rPr>
              <w:t xml:space="preserve"> - У</w:t>
            </w:r>
            <w:r w:rsidR="00E41330" w:rsidRPr="00C21299">
              <w:rPr>
                <w:sz w:val="28"/>
                <w:szCs w:val="28"/>
              </w:rPr>
              <w:t>величение количества работников, имеющих КПК</w:t>
            </w:r>
            <w:r>
              <w:rPr>
                <w:sz w:val="28"/>
                <w:szCs w:val="28"/>
              </w:rPr>
              <w:t>:</w:t>
            </w:r>
          </w:p>
          <w:p w:rsidR="007D6EE4" w:rsidRPr="00C21299" w:rsidRDefault="00C872E8" w:rsidP="00C21299">
            <w:pPr>
              <w:shd w:val="clear" w:color="auto" w:fill="FFFFFF"/>
              <w:ind w:right="142"/>
              <w:jc w:val="both"/>
              <w:rPr>
                <w:sz w:val="28"/>
                <w:szCs w:val="28"/>
              </w:rPr>
            </w:pPr>
            <w:r>
              <w:rPr>
                <w:sz w:val="28"/>
                <w:szCs w:val="28"/>
              </w:rPr>
              <w:t xml:space="preserve">  </w:t>
            </w:r>
            <w:r w:rsidR="007D6EE4" w:rsidRPr="00C21299">
              <w:rPr>
                <w:sz w:val="28"/>
                <w:szCs w:val="28"/>
              </w:rPr>
              <w:t>а)</w:t>
            </w:r>
            <w:r w:rsidR="00C21299" w:rsidRPr="00C21299">
              <w:rPr>
                <w:sz w:val="28"/>
                <w:szCs w:val="28"/>
              </w:rPr>
              <w:t xml:space="preserve"> </w:t>
            </w:r>
            <w:r w:rsidR="00E41330" w:rsidRPr="00C21299">
              <w:rPr>
                <w:sz w:val="28"/>
                <w:szCs w:val="28"/>
              </w:rPr>
              <w:t xml:space="preserve">по </w:t>
            </w:r>
            <w:r w:rsidR="006F6AE5" w:rsidRPr="00C21299">
              <w:rPr>
                <w:sz w:val="28"/>
                <w:szCs w:val="28"/>
              </w:rPr>
              <w:t xml:space="preserve">работе ДОО с детьми дошкольного возраста с ОВЗ в условиях реализации </w:t>
            </w:r>
            <w:r w:rsidR="00E41330" w:rsidRPr="00C21299">
              <w:rPr>
                <w:sz w:val="28"/>
                <w:szCs w:val="28"/>
              </w:rPr>
              <w:t>ФГОС ДО</w:t>
            </w:r>
            <w:r>
              <w:rPr>
                <w:sz w:val="28"/>
                <w:szCs w:val="28"/>
              </w:rPr>
              <w:t>;</w:t>
            </w:r>
          </w:p>
          <w:p w:rsidR="00E41330" w:rsidRPr="00FD7BE0" w:rsidRDefault="00C872E8" w:rsidP="00C21299">
            <w:pPr>
              <w:shd w:val="clear" w:color="auto" w:fill="FFFFFF"/>
              <w:ind w:right="142"/>
              <w:jc w:val="both"/>
              <w:rPr>
                <w:sz w:val="28"/>
                <w:szCs w:val="28"/>
              </w:rPr>
            </w:pPr>
            <w:r>
              <w:rPr>
                <w:sz w:val="28"/>
                <w:szCs w:val="28"/>
              </w:rPr>
              <w:t xml:space="preserve">  </w:t>
            </w:r>
            <w:r w:rsidR="007D6EE4">
              <w:rPr>
                <w:sz w:val="28"/>
                <w:szCs w:val="28"/>
              </w:rPr>
              <w:t>б) по работе</w:t>
            </w:r>
            <w:r w:rsidR="00DF2EA8">
              <w:rPr>
                <w:sz w:val="28"/>
                <w:szCs w:val="28"/>
              </w:rPr>
              <w:t xml:space="preserve"> с детьми раннего возраста</w:t>
            </w:r>
            <w:r w:rsidR="007D6EE4">
              <w:rPr>
                <w:sz w:val="28"/>
                <w:szCs w:val="28"/>
              </w:rPr>
              <w:t>.</w:t>
            </w:r>
          </w:p>
          <w:p w:rsidR="00E41330" w:rsidRPr="00FD7BE0" w:rsidRDefault="00C872E8" w:rsidP="00C21299">
            <w:pPr>
              <w:shd w:val="clear" w:color="auto" w:fill="FFFFFF"/>
              <w:ind w:right="142"/>
              <w:jc w:val="both"/>
              <w:rPr>
                <w:sz w:val="28"/>
                <w:szCs w:val="28"/>
              </w:rPr>
            </w:pPr>
            <w:r>
              <w:rPr>
                <w:sz w:val="28"/>
                <w:szCs w:val="28"/>
              </w:rPr>
              <w:t xml:space="preserve"> - С</w:t>
            </w:r>
            <w:r w:rsidR="00E41330" w:rsidRPr="00FD7BE0">
              <w:rPr>
                <w:sz w:val="28"/>
                <w:szCs w:val="28"/>
              </w:rPr>
              <w:t>оздание условий для инклюзивного образования по государственной программе «До</w:t>
            </w:r>
            <w:r w:rsidR="00C21299">
              <w:rPr>
                <w:sz w:val="28"/>
                <w:szCs w:val="28"/>
              </w:rPr>
              <w:t>ступная среда</w:t>
            </w:r>
            <w:r w:rsidR="00DF2EA8">
              <w:rPr>
                <w:sz w:val="28"/>
                <w:szCs w:val="28"/>
              </w:rPr>
              <w:t>»</w:t>
            </w:r>
            <w:r>
              <w:rPr>
                <w:sz w:val="28"/>
                <w:szCs w:val="28"/>
              </w:rPr>
              <w:t>.</w:t>
            </w:r>
          </w:p>
          <w:p w:rsidR="00E41330" w:rsidRPr="00FD7BE0" w:rsidRDefault="00C872E8" w:rsidP="00C21299">
            <w:pPr>
              <w:shd w:val="clear" w:color="auto" w:fill="FFFFFF"/>
              <w:ind w:right="142"/>
              <w:jc w:val="both"/>
              <w:rPr>
                <w:sz w:val="28"/>
                <w:szCs w:val="28"/>
              </w:rPr>
            </w:pPr>
            <w:r>
              <w:rPr>
                <w:sz w:val="28"/>
                <w:szCs w:val="28"/>
              </w:rPr>
              <w:t xml:space="preserve"> - О</w:t>
            </w:r>
            <w:r w:rsidR="00E41330" w:rsidRPr="00FD7BE0">
              <w:rPr>
                <w:sz w:val="28"/>
                <w:szCs w:val="28"/>
              </w:rPr>
              <w:t>рганизация образовательного процесса в соответствии с современными требованиями, повышение качества обра</w:t>
            </w:r>
            <w:r>
              <w:rPr>
                <w:sz w:val="28"/>
                <w:szCs w:val="28"/>
              </w:rPr>
              <w:t>зования, 90 %.</w:t>
            </w:r>
          </w:p>
          <w:p w:rsidR="00E41330" w:rsidRPr="00FD7BE0" w:rsidRDefault="00C872E8" w:rsidP="00C21299">
            <w:pPr>
              <w:shd w:val="clear" w:color="auto" w:fill="FFFFFF"/>
              <w:ind w:right="142"/>
              <w:jc w:val="both"/>
              <w:rPr>
                <w:sz w:val="28"/>
                <w:szCs w:val="28"/>
              </w:rPr>
            </w:pPr>
            <w:r>
              <w:rPr>
                <w:sz w:val="28"/>
                <w:szCs w:val="28"/>
              </w:rPr>
              <w:t xml:space="preserve"> - У</w:t>
            </w:r>
            <w:r w:rsidR="00E41330" w:rsidRPr="00FD7BE0">
              <w:rPr>
                <w:sz w:val="28"/>
                <w:szCs w:val="28"/>
              </w:rPr>
              <w:t>странение нарушений предъявляемых требованиями по пожа</w:t>
            </w:r>
            <w:r w:rsidR="00DF2EA8">
              <w:rPr>
                <w:sz w:val="28"/>
                <w:szCs w:val="28"/>
              </w:rPr>
              <w:t>рной безопасности</w:t>
            </w:r>
            <w:r>
              <w:rPr>
                <w:sz w:val="28"/>
                <w:szCs w:val="28"/>
              </w:rPr>
              <w:t>.</w:t>
            </w:r>
          </w:p>
          <w:p w:rsidR="00E41330" w:rsidRPr="00FD7BE0" w:rsidRDefault="00C872E8" w:rsidP="00C21299">
            <w:pPr>
              <w:shd w:val="clear" w:color="auto" w:fill="FFFFFF"/>
              <w:ind w:right="142"/>
              <w:jc w:val="both"/>
              <w:rPr>
                <w:sz w:val="28"/>
                <w:szCs w:val="28"/>
              </w:rPr>
            </w:pPr>
            <w:r>
              <w:rPr>
                <w:sz w:val="28"/>
                <w:szCs w:val="28"/>
              </w:rPr>
              <w:t xml:space="preserve"> - С</w:t>
            </w:r>
            <w:r w:rsidR="00E41330" w:rsidRPr="00FD7BE0">
              <w:rPr>
                <w:sz w:val="28"/>
                <w:szCs w:val="28"/>
              </w:rPr>
              <w:t xml:space="preserve">облюдение </w:t>
            </w:r>
            <w:r>
              <w:rPr>
                <w:sz w:val="28"/>
                <w:szCs w:val="28"/>
              </w:rPr>
              <w:t>требований СанПин 2.4.1.3049-13.</w:t>
            </w:r>
          </w:p>
          <w:p w:rsidR="00E41330" w:rsidRPr="00FD7BE0" w:rsidRDefault="00C872E8" w:rsidP="00C21299">
            <w:pPr>
              <w:shd w:val="clear" w:color="auto" w:fill="FFFFFF"/>
              <w:ind w:right="142"/>
              <w:jc w:val="both"/>
              <w:rPr>
                <w:sz w:val="28"/>
                <w:szCs w:val="28"/>
              </w:rPr>
            </w:pPr>
            <w:r>
              <w:rPr>
                <w:sz w:val="28"/>
                <w:szCs w:val="28"/>
              </w:rPr>
              <w:t xml:space="preserve"> - О</w:t>
            </w:r>
            <w:r w:rsidR="00E41330" w:rsidRPr="00FD7BE0">
              <w:rPr>
                <w:sz w:val="28"/>
                <w:szCs w:val="28"/>
              </w:rPr>
              <w:t>беспечение равных стартовых возможностей дошкольников с разным уровнем физического и психического раз</w:t>
            </w:r>
            <w:r>
              <w:rPr>
                <w:sz w:val="28"/>
                <w:szCs w:val="28"/>
              </w:rPr>
              <w:t>вития.</w:t>
            </w:r>
          </w:p>
          <w:p w:rsidR="00E41330" w:rsidRPr="00FD7BE0" w:rsidRDefault="00C872E8" w:rsidP="00C21299">
            <w:pPr>
              <w:shd w:val="clear" w:color="auto" w:fill="FFFFFF"/>
              <w:ind w:right="142"/>
              <w:jc w:val="both"/>
              <w:rPr>
                <w:sz w:val="28"/>
                <w:szCs w:val="28"/>
              </w:rPr>
            </w:pPr>
            <w:r>
              <w:rPr>
                <w:sz w:val="28"/>
                <w:szCs w:val="28"/>
              </w:rPr>
              <w:t xml:space="preserve"> - У</w:t>
            </w:r>
            <w:r w:rsidR="00E41330" w:rsidRPr="00FD7BE0">
              <w:rPr>
                <w:sz w:val="28"/>
                <w:szCs w:val="28"/>
              </w:rPr>
              <w:t>величение численности детей дошкольного  возраста, участвующих в мероприятиях ра</w:t>
            </w:r>
            <w:r w:rsidR="00DF2EA8">
              <w:rPr>
                <w:sz w:val="28"/>
                <w:szCs w:val="28"/>
              </w:rPr>
              <w:t>зного уровня</w:t>
            </w:r>
            <w:r>
              <w:rPr>
                <w:sz w:val="28"/>
                <w:szCs w:val="28"/>
              </w:rPr>
              <w:t>.</w:t>
            </w:r>
          </w:p>
          <w:p w:rsidR="00E41330" w:rsidRPr="00FD7BE0" w:rsidRDefault="00C872E8" w:rsidP="00C21299">
            <w:pPr>
              <w:shd w:val="clear" w:color="auto" w:fill="FFFFFF"/>
              <w:ind w:right="142"/>
              <w:jc w:val="both"/>
              <w:rPr>
                <w:sz w:val="28"/>
                <w:szCs w:val="28"/>
              </w:rPr>
            </w:pPr>
            <w:r>
              <w:rPr>
                <w:sz w:val="28"/>
                <w:szCs w:val="28"/>
              </w:rPr>
              <w:t xml:space="preserve"> - П</w:t>
            </w:r>
            <w:r w:rsidR="00E41330" w:rsidRPr="00FD7BE0">
              <w:rPr>
                <w:sz w:val="28"/>
                <w:szCs w:val="28"/>
              </w:rPr>
              <w:t>ривлечение родителей в образовательный процесс ДОУ.</w:t>
            </w:r>
          </w:p>
        </w:tc>
      </w:tr>
      <w:tr w:rsidR="00E41330" w:rsidRPr="00FD7BE0" w:rsidTr="00C872E8">
        <w:trPr>
          <w:trHeight w:val="5349"/>
        </w:trPr>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C872E8" w:rsidP="00E41330">
            <w:pPr>
              <w:pStyle w:val="a3"/>
              <w:shd w:val="clear" w:color="auto" w:fill="FFFFFF"/>
              <w:spacing w:before="0" w:beforeAutospacing="0" w:after="0" w:afterAutospacing="0" w:line="312" w:lineRule="atLeast"/>
              <w:rPr>
                <w:i/>
                <w:sz w:val="28"/>
                <w:szCs w:val="28"/>
              </w:rPr>
            </w:pPr>
            <w:r>
              <w:rPr>
                <w:rStyle w:val="a4"/>
                <w:i w:val="0"/>
                <w:sz w:val="28"/>
                <w:szCs w:val="28"/>
              </w:rPr>
              <w:lastRenderedPageBreak/>
              <w:t xml:space="preserve"> </w:t>
            </w:r>
            <w:r w:rsidR="00E41330" w:rsidRPr="00FD7BE0">
              <w:rPr>
                <w:rStyle w:val="a4"/>
                <w:i w:val="0"/>
                <w:sz w:val="28"/>
                <w:szCs w:val="28"/>
              </w:rPr>
              <w:t>Задачи</w:t>
            </w:r>
          </w:p>
          <w:p w:rsidR="00E41330" w:rsidRPr="00FD7BE0" w:rsidRDefault="00E41330" w:rsidP="00E41330">
            <w:pPr>
              <w:pStyle w:val="a3"/>
              <w:shd w:val="clear" w:color="auto" w:fill="FFFFFF"/>
              <w:spacing w:before="0" w:beforeAutospacing="0" w:after="0" w:afterAutospacing="0" w:line="312" w:lineRule="atLeast"/>
              <w:rPr>
                <w:i/>
                <w:sz w:val="28"/>
                <w:szCs w:val="28"/>
              </w:rPr>
            </w:pPr>
            <w:r w:rsidRPr="00FD7BE0">
              <w:rPr>
                <w:rStyle w:val="a4"/>
                <w:i w:val="0"/>
                <w:sz w:val="28"/>
                <w:szCs w:val="28"/>
              </w:rPr>
              <w:t> </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C21299" w:rsidRDefault="00E41330" w:rsidP="00C21299">
            <w:pPr>
              <w:pStyle w:val="aa"/>
              <w:numPr>
                <w:ilvl w:val="0"/>
                <w:numId w:val="40"/>
              </w:numPr>
              <w:shd w:val="clear" w:color="auto" w:fill="FFFFFF"/>
              <w:ind w:right="142"/>
              <w:jc w:val="both"/>
              <w:rPr>
                <w:rFonts w:ascii="Times New Roman" w:hAnsi="Times New Roman"/>
                <w:sz w:val="28"/>
                <w:szCs w:val="28"/>
              </w:rPr>
            </w:pPr>
            <w:r w:rsidRPr="00C21299">
              <w:rPr>
                <w:rFonts w:ascii="Times New Roman" w:hAnsi="Times New Roman"/>
                <w:sz w:val="28"/>
                <w:szCs w:val="28"/>
              </w:rPr>
              <w:t>Сохранение качества воспитания и образования в ДОУ</w:t>
            </w:r>
            <w:r w:rsidR="00C872E8">
              <w:rPr>
                <w:rFonts w:ascii="Times New Roman" w:hAnsi="Times New Roman"/>
                <w:sz w:val="28"/>
                <w:szCs w:val="28"/>
              </w:rPr>
              <w:t>.</w:t>
            </w:r>
          </w:p>
          <w:p w:rsidR="00E41330" w:rsidRPr="00C21299" w:rsidRDefault="00E41330" w:rsidP="00C21299">
            <w:pPr>
              <w:pStyle w:val="aa"/>
              <w:numPr>
                <w:ilvl w:val="0"/>
                <w:numId w:val="40"/>
              </w:numPr>
              <w:shd w:val="clear" w:color="auto" w:fill="FFFFFF"/>
              <w:ind w:right="142"/>
              <w:jc w:val="both"/>
              <w:rPr>
                <w:rFonts w:ascii="Times New Roman" w:hAnsi="Times New Roman"/>
                <w:sz w:val="28"/>
                <w:szCs w:val="28"/>
              </w:rPr>
            </w:pPr>
            <w:r w:rsidRPr="00C21299">
              <w:rPr>
                <w:rFonts w:ascii="Times New Roman" w:hAnsi="Times New Roman"/>
                <w:sz w:val="28"/>
                <w:szCs w:val="28"/>
              </w:rPr>
              <w:t>Повышение эффективности использования средств информатизации в образовательном процессе.</w:t>
            </w:r>
          </w:p>
          <w:p w:rsidR="00E41330" w:rsidRPr="00C21299" w:rsidRDefault="00E41330" w:rsidP="00C21299">
            <w:pPr>
              <w:pStyle w:val="aa"/>
              <w:numPr>
                <w:ilvl w:val="0"/>
                <w:numId w:val="40"/>
              </w:numPr>
              <w:shd w:val="clear" w:color="auto" w:fill="FFFFFF"/>
              <w:ind w:right="142"/>
              <w:jc w:val="both"/>
              <w:rPr>
                <w:rFonts w:ascii="Times New Roman" w:hAnsi="Times New Roman"/>
                <w:sz w:val="28"/>
                <w:szCs w:val="28"/>
              </w:rPr>
            </w:pPr>
            <w:r w:rsidRPr="00C21299">
              <w:rPr>
                <w:rFonts w:ascii="Times New Roman" w:hAnsi="Times New Roman"/>
                <w:sz w:val="28"/>
                <w:szCs w:val="28"/>
              </w:rPr>
              <w:t>Совершенствование материально-технического и программного обеспечения.</w:t>
            </w:r>
          </w:p>
          <w:p w:rsidR="00E41330" w:rsidRPr="00C21299" w:rsidRDefault="00E41330" w:rsidP="00C21299">
            <w:pPr>
              <w:pStyle w:val="aa"/>
              <w:numPr>
                <w:ilvl w:val="0"/>
                <w:numId w:val="40"/>
              </w:numPr>
              <w:shd w:val="clear" w:color="auto" w:fill="FFFFFF"/>
              <w:ind w:right="142"/>
              <w:jc w:val="both"/>
              <w:rPr>
                <w:rFonts w:ascii="Times New Roman" w:hAnsi="Times New Roman"/>
                <w:sz w:val="28"/>
                <w:szCs w:val="28"/>
              </w:rPr>
            </w:pPr>
            <w:r w:rsidRPr="00C21299">
              <w:rPr>
                <w:rFonts w:ascii="Times New Roman" w:hAnsi="Times New Roman"/>
                <w:sz w:val="28"/>
                <w:szCs w:val="28"/>
              </w:rPr>
              <w:t>Использование возможностей сетевого взаимодействия и интеграции в образовательном процессе.</w:t>
            </w:r>
          </w:p>
          <w:p w:rsidR="00E41330" w:rsidRPr="00C21299" w:rsidRDefault="00E41330" w:rsidP="00C21299">
            <w:pPr>
              <w:pStyle w:val="aa"/>
              <w:numPr>
                <w:ilvl w:val="0"/>
                <w:numId w:val="40"/>
              </w:numPr>
              <w:shd w:val="clear" w:color="auto" w:fill="FFFFFF"/>
              <w:ind w:right="142"/>
              <w:jc w:val="both"/>
              <w:rPr>
                <w:rFonts w:ascii="Times New Roman" w:hAnsi="Times New Roman"/>
                <w:sz w:val="28"/>
                <w:szCs w:val="28"/>
              </w:rPr>
            </w:pPr>
            <w:r w:rsidRPr="00C21299">
              <w:rPr>
                <w:rFonts w:ascii="Times New Roman" w:hAnsi="Times New Roman"/>
                <w:sz w:val="28"/>
                <w:szCs w:val="28"/>
              </w:rPr>
              <w:t>Освоение и внедрение новых технологий воспитания и образования дошкольников, через обновление развивающей образовательной среды ДОУ, способствующей самореализации ребёнка в разных видах деятельности</w:t>
            </w:r>
            <w:r w:rsidR="00C872E8">
              <w:rPr>
                <w:rFonts w:ascii="Times New Roman" w:hAnsi="Times New Roman"/>
                <w:sz w:val="28"/>
                <w:szCs w:val="28"/>
              </w:rPr>
              <w:t>.</w:t>
            </w:r>
          </w:p>
          <w:p w:rsidR="00612C99" w:rsidRPr="00C21299" w:rsidRDefault="00E41330" w:rsidP="00C21299">
            <w:pPr>
              <w:pStyle w:val="aa"/>
              <w:numPr>
                <w:ilvl w:val="0"/>
                <w:numId w:val="40"/>
              </w:numPr>
              <w:shd w:val="clear" w:color="auto" w:fill="FFFFFF"/>
              <w:ind w:right="142"/>
              <w:jc w:val="both"/>
              <w:rPr>
                <w:rFonts w:ascii="Times New Roman" w:hAnsi="Times New Roman"/>
                <w:sz w:val="28"/>
                <w:szCs w:val="28"/>
              </w:rPr>
            </w:pPr>
            <w:r w:rsidRPr="00C21299">
              <w:rPr>
                <w:rFonts w:ascii="Times New Roman" w:hAnsi="Times New Roman"/>
                <w:sz w:val="28"/>
                <w:szCs w:val="28"/>
              </w:rPr>
              <w:t>Развитие системы управления ДОУ на основе повышения компетентности родителей по вопросам взаимодействия с детским садом</w:t>
            </w:r>
            <w:r w:rsidR="00C872E8">
              <w:rPr>
                <w:rFonts w:ascii="Times New Roman" w:hAnsi="Times New Roman"/>
                <w:sz w:val="28"/>
                <w:szCs w:val="28"/>
              </w:rPr>
              <w:t>.</w:t>
            </w:r>
          </w:p>
          <w:p w:rsidR="00E41330" w:rsidRPr="00FD7BE0" w:rsidRDefault="00E41330" w:rsidP="003225DC">
            <w:pPr>
              <w:shd w:val="clear" w:color="auto" w:fill="FFFFFF"/>
              <w:ind w:right="142"/>
              <w:jc w:val="both"/>
              <w:rPr>
                <w:sz w:val="28"/>
                <w:szCs w:val="28"/>
              </w:rPr>
            </w:pP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rPr>
                <w:i/>
                <w:sz w:val="28"/>
                <w:szCs w:val="28"/>
              </w:rPr>
            </w:pPr>
            <w:r w:rsidRPr="00FD7BE0">
              <w:rPr>
                <w:rStyle w:val="a4"/>
                <w:i w:val="0"/>
                <w:sz w:val="28"/>
                <w:szCs w:val="28"/>
              </w:rPr>
              <w:t>Ожидаемые  конечные результаты Программы:</w:t>
            </w:r>
          </w:p>
          <w:p w:rsidR="00E41330" w:rsidRPr="00FD7BE0" w:rsidRDefault="00E41330" w:rsidP="00E41330">
            <w:pPr>
              <w:pStyle w:val="a3"/>
              <w:shd w:val="clear" w:color="auto" w:fill="FFFFFF"/>
              <w:spacing w:before="0" w:beforeAutospacing="0" w:after="0" w:afterAutospacing="0" w:line="312" w:lineRule="atLeast"/>
              <w:rPr>
                <w:i/>
                <w:sz w:val="28"/>
                <w:szCs w:val="28"/>
              </w:rPr>
            </w:pPr>
            <w:r w:rsidRPr="00FD7BE0">
              <w:rPr>
                <w:rStyle w:val="a4"/>
                <w:i w:val="0"/>
                <w:sz w:val="28"/>
                <w:szCs w:val="28"/>
              </w:rPr>
              <w:t> </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3225DC">
            <w:pPr>
              <w:numPr>
                <w:ilvl w:val="0"/>
                <w:numId w:val="3"/>
              </w:numPr>
              <w:shd w:val="clear" w:color="auto" w:fill="FFFFFF"/>
              <w:ind w:left="360" w:right="142" w:hanging="180"/>
              <w:jc w:val="both"/>
              <w:rPr>
                <w:sz w:val="28"/>
                <w:szCs w:val="28"/>
              </w:rPr>
            </w:pPr>
            <w:r w:rsidRPr="00FD7BE0">
              <w:rPr>
                <w:sz w:val="28"/>
                <w:szCs w:val="28"/>
              </w:rPr>
              <w:t>Повышение  компетентности педагогов в области применения ИКТ.</w:t>
            </w:r>
          </w:p>
          <w:p w:rsidR="00E41330" w:rsidRPr="00FD7BE0" w:rsidRDefault="00E41330" w:rsidP="003225DC">
            <w:pPr>
              <w:numPr>
                <w:ilvl w:val="0"/>
                <w:numId w:val="3"/>
              </w:numPr>
              <w:shd w:val="clear" w:color="auto" w:fill="FFFFFF"/>
              <w:ind w:left="360" w:right="142" w:hanging="180"/>
              <w:jc w:val="both"/>
              <w:rPr>
                <w:sz w:val="28"/>
                <w:szCs w:val="28"/>
              </w:rPr>
            </w:pPr>
            <w:r w:rsidRPr="00FD7BE0">
              <w:rPr>
                <w:sz w:val="28"/>
                <w:szCs w:val="28"/>
              </w:rPr>
              <w:t>Внедрение  информационных технологий в образовательный процесс.</w:t>
            </w:r>
          </w:p>
          <w:p w:rsidR="00E41330" w:rsidRPr="00FD7BE0" w:rsidRDefault="00E41330" w:rsidP="003225DC">
            <w:pPr>
              <w:numPr>
                <w:ilvl w:val="0"/>
                <w:numId w:val="3"/>
              </w:numPr>
              <w:shd w:val="clear" w:color="auto" w:fill="FFFFFF"/>
              <w:ind w:left="360" w:right="142" w:hanging="180"/>
              <w:jc w:val="both"/>
              <w:rPr>
                <w:sz w:val="28"/>
                <w:szCs w:val="28"/>
              </w:rPr>
            </w:pPr>
            <w:r w:rsidRPr="00FD7BE0">
              <w:rPr>
                <w:sz w:val="28"/>
                <w:szCs w:val="28"/>
              </w:rPr>
              <w:t>Создание  базы методических разработок с  использованием ИКТ для развития творческого потенциала ребенка в условиях ДОУ.</w:t>
            </w:r>
          </w:p>
          <w:p w:rsidR="00E41330" w:rsidRPr="00FD7BE0" w:rsidRDefault="00E41330" w:rsidP="003225DC">
            <w:pPr>
              <w:numPr>
                <w:ilvl w:val="0"/>
                <w:numId w:val="3"/>
              </w:numPr>
              <w:shd w:val="clear" w:color="auto" w:fill="FFFFFF"/>
              <w:ind w:left="360" w:right="142" w:hanging="180"/>
              <w:jc w:val="both"/>
              <w:rPr>
                <w:sz w:val="28"/>
                <w:szCs w:val="28"/>
              </w:rPr>
            </w:pPr>
            <w:r w:rsidRPr="00FD7BE0">
              <w:rPr>
                <w:sz w:val="28"/>
                <w:szCs w:val="28"/>
              </w:rPr>
              <w:t>Улучшение  состояния здоровья детей способствует повышению качества их образования</w:t>
            </w:r>
            <w:r w:rsidR="00C21299">
              <w:rPr>
                <w:sz w:val="28"/>
                <w:szCs w:val="28"/>
              </w:rPr>
              <w:t>.</w:t>
            </w:r>
          </w:p>
          <w:p w:rsidR="00E41330" w:rsidRPr="00FD7BE0" w:rsidRDefault="00E41330" w:rsidP="003225DC">
            <w:pPr>
              <w:numPr>
                <w:ilvl w:val="0"/>
                <w:numId w:val="3"/>
              </w:numPr>
              <w:shd w:val="clear" w:color="auto" w:fill="FFFFFF"/>
              <w:ind w:left="360" w:right="142" w:hanging="180"/>
              <w:jc w:val="both"/>
              <w:rPr>
                <w:sz w:val="28"/>
                <w:szCs w:val="28"/>
              </w:rPr>
            </w:pPr>
            <w:r w:rsidRPr="00FD7BE0">
              <w:rPr>
                <w:sz w:val="28"/>
                <w:szCs w:val="28"/>
              </w:rPr>
              <w:t>Повышение  технологической культуры педагогов</w:t>
            </w:r>
            <w:r w:rsidR="00C21299">
              <w:rPr>
                <w:sz w:val="28"/>
                <w:szCs w:val="28"/>
              </w:rPr>
              <w:t>.</w:t>
            </w:r>
          </w:p>
          <w:p w:rsidR="00E41330" w:rsidRPr="00FD7BE0" w:rsidRDefault="00E41330" w:rsidP="003225DC">
            <w:pPr>
              <w:numPr>
                <w:ilvl w:val="0"/>
                <w:numId w:val="3"/>
              </w:numPr>
              <w:shd w:val="clear" w:color="auto" w:fill="FFFFFF"/>
              <w:ind w:left="360" w:right="142" w:hanging="180"/>
              <w:jc w:val="both"/>
              <w:rPr>
                <w:sz w:val="28"/>
                <w:szCs w:val="28"/>
              </w:rPr>
            </w:pPr>
            <w:r w:rsidRPr="00FD7BE0">
              <w:rPr>
                <w:sz w:val="28"/>
                <w:szCs w:val="28"/>
              </w:rPr>
              <w:t>Качество  сформированных ключевых компетенций способ</w:t>
            </w:r>
            <w:r w:rsidRPr="00FD7BE0">
              <w:rPr>
                <w:sz w:val="28"/>
                <w:szCs w:val="28"/>
              </w:rPr>
              <w:lastRenderedPageBreak/>
              <w:t>ствует успешному обучению ребёнка в школе</w:t>
            </w:r>
            <w:r w:rsidR="00C21299">
              <w:rPr>
                <w:sz w:val="28"/>
                <w:szCs w:val="28"/>
              </w:rPr>
              <w:t>.</w:t>
            </w:r>
          </w:p>
          <w:p w:rsidR="00FD7BE0" w:rsidRPr="00DF2EA8" w:rsidRDefault="00E41330" w:rsidP="003225DC">
            <w:pPr>
              <w:numPr>
                <w:ilvl w:val="0"/>
                <w:numId w:val="3"/>
              </w:numPr>
              <w:shd w:val="clear" w:color="auto" w:fill="FFFFFF"/>
              <w:ind w:left="360" w:right="142" w:hanging="180"/>
              <w:jc w:val="both"/>
              <w:rPr>
                <w:sz w:val="28"/>
                <w:szCs w:val="28"/>
              </w:rPr>
            </w:pPr>
            <w:r w:rsidRPr="00FD7BE0">
              <w:rPr>
                <w:sz w:val="28"/>
                <w:szCs w:val="28"/>
              </w:rPr>
              <w:t>Органы  государственно-общественного управления учреждением способствует повышению качества образования дошкольников</w:t>
            </w:r>
            <w:r w:rsidR="00C21299">
              <w:rPr>
                <w:sz w:val="28"/>
                <w:szCs w:val="28"/>
              </w:rPr>
              <w:t>.</w:t>
            </w:r>
          </w:p>
          <w:p w:rsidR="00FD7BE0" w:rsidRPr="00FD7BE0" w:rsidRDefault="00FD7BE0" w:rsidP="00FD7BE0">
            <w:pPr>
              <w:shd w:val="clear" w:color="auto" w:fill="FFFFFF"/>
              <w:ind w:right="142"/>
              <w:rPr>
                <w:sz w:val="28"/>
                <w:szCs w:val="28"/>
              </w:rPr>
            </w:pPr>
          </w:p>
        </w:tc>
      </w:tr>
      <w:tr w:rsidR="00A31356"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A31356" w:rsidRPr="00FD7BE0" w:rsidRDefault="00A31356" w:rsidP="00C872E8">
            <w:pPr>
              <w:pStyle w:val="a3"/>
              <w:shd w:val="clear" w:color="auto" w:fill="FFFFFF"/>
              <w:spacing w:before="0" w:beforeAutospacing="0" w:after="0" w:afterAutospacing="0" w:line="312" w:lineRule="atLeast"/>
              <w:rPr>
                <w:rStyle w:val="a4"/>
                <w:i w:val="0"/>
                <w:sz w:val="28"/>
                <w:szCs w:val="28"/>
              </w:rPr>
            </w:pPr>
            <w:r>
              <w:rPr>
                <w:rStyle w:val="a4"/>
                <w:i w:val="0"/>
                <w:sz w:val="28"/>
                <w:szCs w:val="28"/>
              </w:rPr>
              <w:lastRenderedPageBreak/>
              <w:t>Финансирование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A31356" w:rsidRPr="00FD7BE0" w:rsidRDefault="00A31356" w:rsidP="00A31356">
            <w:pPr>
              <w:shd w:val="clear" w:color="auto" w:fill="FFFFFF"/>
              <w:ind w:right="142"/>
              <w:rPr>
                <w:sz w:val="28"/>
                <w:szCs w:val="28"/>
              </w:rPr>
            </w:pPr>
            <w:r>
              <w:rPr>
                <w:sz w:val="28"/>
                <w:szCs w:val="28"/>
              </w:rPr>
              <w:t xml:space="preserve">    За счет бюджетных и внебюджетных средств</w:t>
            </w:r>
          </w:p>
        </w:tc>
      </w:tr>
      <w:tr w:rsidR="00E41330" w:rsidRPr="00FD7BE0" w:rsidTr="00C21299">
        <w:trPr>
          <w:trHeight w:val="375"/>
        </w:trPr>
        <w:tc>
          <w:tcPr>
            <w:tcW w:w="2418" w:type="dxa"/>
            <w:vMerge w:val="restart"/>
            <w:tcBorders>
              <w:top w:val="outset" w:sz="6" w:space="0" w:color="auto"/>
              <w:left w:val="outset" w:sz="6" w:space="0" w:color="auto"/>
              <w:right w:val="outset" w:sz="6" w:space="0" w:color="auto"/>
            </w:tcBorders>
            <w:shd w:val="clear" w:color="auto" w:fill="FFFFFF"/>
          </w:tcPr>
          <w:p w:rsidR="00E41330" w:rsidRPr="00FD7BE0" w:rsidRDefault="00E41330" w:rsidP="00E41330">
            <w:pPr>
              <w:pStyle w:val="a3"/>
              <w:shd w:val="clear" w:color="auto" w:fill="FFFFFF"/>
              <w:spacing w:before="0" w:beforeAutospacing="0" w:after="0" w:afterAutospacing="0" w:line="312" w:lineRule="atLeast"/>
              <w:rPr>
                <w:rStyle w:val="a4"/>
                <w:i w:val="0"/>
                <w:sz w:val="28"/>
                <w:szCs w:val="28"/>
              </w:rPr>
            </w:pPr>
            <w:r w:rsidRPr="00FD7BE0">
              <w:rPr>
                <w:rStyle w:val="a4"/>
                <w:i w:val="0"/>
                <w:sz w:val="28"/>
                <w:szCs w:val="28"/>
              </w:rPr>
              <w:t>Прогнозируемые риски при реализации Программы, возможные способы их предупреждения</w:t>
            </w:r>
          </w:p>
        </w:tc>
        <w:tc>
          <w:tcPr>
            <w:tcW w:w="4108" w:type="dxa"/>
            <w:tcBorders>
              <w:top w:val="outset" w:sz="6" w:space="0" w:color="auto"/>
              <w:left w:val="outset" w:sz="6" w:space="0" w:color="auto"/>
              <w:bottom w:val="single" w:sz="4" w:space="0" w:color="auto"/>
              <w:right w:val="single" w:sz="4" w:space="0" w:color="auto"/>
            </w:tcBorders>
            <w:shd w:val="clear" w:color="auto" w:fill="FFFFFF"/>
          </w:tcPr>
          <w:p w:rsidR="00E41330" w:rsidRPr="00C872E8" w:rsidRDefault="00E41330" w:rsidP="00E41330">
            <w:pPr>
              <w:shd w:val="clear" w:color="auto" w:fill="FFFFFF"/>
              <w:ind w:right="142"/>
              <w:rPr>
                <w:rStyle w:val="a4"/>
                <w:b/>
                <w:i w:val="0"/>
                <w:sz w:val="28"/>
                <w:szCs w:val="28"/>
              </w:rPr>
            </w:pPr>
            <w:r w:rsidRPr="00C872E8">
              <w:rPr>
                <w:rStyle w:val="a4"/>
                <w:b/>
                <w:i w:val="0"/>
                <w:sz w:val="28"/>
                <w:szCs w:val="28"/>
              </w:rPr>
              <w:t>Прогнозируемые риски</w:t>
            </w:r>
          </w:p>
          <w:p w:rsidR="00E41330" w:rsidRPr="00C872E8" w:rsidRDefault="00E41330" w:rsidP="00E41330">
            <w:pPr>
              <w:shd w:val="clear" w:color="auto" w:fill="FFFFFF"/>
              <w:ind w:right="142"/>
              <w:rPr>
                <w:b/>
                <w:sz w:val="28"/>
                <w:szCs w:val="28"/>
              </w:rPr>
            </w:pPr>
          </w:p>
        </w:tc>
        <w:tc>
          <w:tcPr>
            <w:tcW w:w="3830" w:type="dxa"/>
            <w:tcBorders>
              <w:top w:val="outset" w:sz="6" w:space="0" w:color="auto"/>
              <w:left w:val="single" w:sz="4" w:space="0" w:color="auto"/>
              <w:bottom w:val="single" w:sz="4" w:space="0" w:color="auto"/>
              <w:right w:val="outset" w:sz="6" w:space="0" w:color="auto"/>
            </w:tcBorders>
            <w:shd w:val="clear" w:color="auto" w:fill="FFFFFF"/>
          </w:tcPr>
          <w:p w:rsidR="00E41330" w:rsidRPr="00C872E8" w:rsidRDefault="00E41330" w:rsidP="00C872E8">
            <w:pPr>
              <w:shd w:val="clear" w:color="auto" w:fill="FFFFFF"/>
              <w:ind w:right="142"/>
              <w:rPr>
                <w:rStyle w:val="a4"/>
                <w:b/>
                <w:i w:val="0"/>
                <w:sz w:val="28"/>
                <w:szCs w:val="28"/>
              </w:rPr>
            </w:pPr>
            <w:r w:rsidRPr="00C872E8">
              <w:rPr>
                <w:rStyle w:val="a4"/>
                <w:b/>
                <w:i w:val="0"/>
                <w:sz w:val="28"/>
                <w:szCs w:val="28"/>
              </w:rPr>
              <w:t>Способы их предупреждения</w:t>
            </w:r>
          </w:p>
          <w:p w:rsidR="00E41330" w:rsidRPr="00C872E8" w:rsidRDefault="00E41330" w:rsidP="00E41330">
            <w:pPr>
              <w:shd w:val="clear" w:color="auto" w:fill="FFFFFF"/>
              <w:ind w:left="360" w:right="142"/>
              <w:rPr>
                <w:b/>
                <w:sz w:val="28"/>
                <w:szCs w:val="28"/>
              </w:rPr>
            </w:pPr>
          </w:p>
        </w:tc>
      </w:tr>
      <w:tr w:rsidR="00E41330" w:rsidRPr="00FD7BE0" w:rsidTr="00C21299">
        <w:trPr>
          <w:trHeight w:val="1650"/>
        </w:trPr>
        <w:tc>
          <w:tcPr>
            <w:tcW w:w="2418" w:type="dxa"/>
            <w:vMerge/>
            <w:tcBorders>
              <w:left w:val="outset" w:sz="6" w:space="0" w:color="auto"/>
              <w:right w:val="outset" w:sz="6" w:space="0" w:color="auto"/>
            </w:tcBorders>
            <w:shd w:val="clear" w:color="auto" w:fill="FFFFFF"/>
          </w:tcPr>
          <w:p w:rsidR="00E41330" w:rsidRPr="00FD7BE0" w:rsidRDefault="00E41330" w:rsidP="00E41330">
            <w:pPr>
              <w:pStyle w:val="a3"/>
              <w:shd w:val="clear" w:color="auto" w:fill="FFFFFF"/>
              <w:spacing w:before="0" w:beforeAutospacing="0" w:after="0" w:afterAutospacing="0" w:line="312" w:lineRule="atLeast"/>
              <w:ind w:left="180"/>
              <w:rPr>
                <w:rStyle w:val="a4"/>
                <w:i w:val="0"/>
                <w:sz w:val="28"/>
                <w:szCs w:val="28"/>
              </w:rPr>
            </w:pPr>
          </w:p>
        </w:tc>
        <w:tc>
          <w:tcPr>
            <w:tcW w:w="4108" w:type="dxa"/>
            <w:tcBorders>
              <w:top w:val="single" w:sz="4" w:space="0" w:color="auto"/>
              <w:left w:val="outset" w:sz="6" w:space="0" w:color="auto"/>
              <w:bottom w:val="single" w:sz="4" w:space="0" w:color="auto"/>
              <w:right w:val="single" w:sz="4" w:space="0" w:color="auto"/>
            </w:tcBorders>
            <w:shd w:val="clear" w:color="auto" w:fill="FFFFFF"/>
          </w:tcPr>
          <w:p w:rsidR="00E41330" w:rsidRPr="00FD7BE0" w:rsidRDefault="00E41330" w:rsidP="00E41330">
            <w:pPr>
              <w:shd w:val="clear" w:color="auto" w:fill="FFFFFF"/>
              <w:ind w:right="142"/>
              <w:rPr>
                <w:rStyle w:val="a4"/>
                <w:i w:val="0"/>
                <w:sz w:val="28"/>
                <w:szCs w:val="28"/>
              </w:rPr>
            </w:pPr>
            <w:r w:rsidRPr="00FD7BE0">
              <w:rPr>
                <w:rStyle w:val="a4"/>
                <w:i w:val="0"/>
                <w:sz w:val="28"/>
                <w:szCs w:val="28"/>
              </w:rPr>
              <w:t>Возникновение трудностей у педагогов реализующих ФГОС ДО</w:t>
            </w:r>
          </w:p>
          <w:p w:rsidR="00612C99" w:rsidRPr="00FD7BE0" w:rsidRDefault="00612C99" w:rsidP="00E41330">
            <w:pPr>
              <w:shd w:val="clear" w:color="auto" w:fill="FFFFFF"/>
              <w:ind w:right="142"/>
              <w:rPr>
                <w:rStyle w:val="a4"/>
                <w:i w:val="0"/>
                <w:sz w:val="28"/>
                <w:szCs w:val="28"/>
              </w:rPr>
            </w:pPr>
          </w:p>
          <w:p w:rsidR="00E41330" w:rsidRPr="00FD7BE0" w:rsidRDefault="00E41330" w:rsidP="00E41330">
            <w:pPr>
              <w:shd w:val="clear" w:color="auto" w:fill="FFFFFF"/>
              <w:ind w:right="142"/>
              <w:rPr>
                <w:rStyle w:val="a4"/>
                <w:i w:val="0"/>
                <w:sz w:val="28"/>
                <w:szCs w:val="28"/>
              </w:rPr>
            </w:pPr>
          </w:p>
        </w:tc>
        <w:tc>
          <w:tcPr>
            <w:tcW w:w="3830" w:type="dxa"/>
            <w:tcBorders>
              <w:top w:val="single" w:sz="4" w:space="0" w:color="auto"/>
              <w:left w:val="single" w:sz="4" w:space="0" w:color="auto"/>
              <w:bottom w:val="single" w:sz="4" w:space="0" w:color="auto"/>
              <w:right w:val="outset" w:sz="6" w:space="0" w:color="auto"/>
            </w:tcBorders>
            <w:shd w:val="clear" w:color="auto" w:fill="FFFFFF"/>
          </w:tcPr>
          <w:p w:rsidR="00E41330" w:rsidRPr="00FD7BE0" w:rsidRDefault="00E41330" w:rsidP="00C872E8">
            <w:pPr>
              <w:shd w:val="clear" w:color="auto" w:fill="FFFFFF"/>
              <w:ind w:right="142"/>
              <w:rPr>
                <w:rStyle w:val="a4"/>
                <w:i w:val="0"/>
                <w:sz w:val="28"/>
                <w:szCs w:val="28"/>
              </w:rPr>
            </w:pPr>
            <w:r w:rsidRPr="00FD7BE0">
              <w:rPr>
                <w:rStyle w:val="a4"/>
                <w:i w:val="0"/>
                <w:sz w:val="28"/>
                <w:szCs w:val="28"/>
              </w:rPr>
              <w:t>Проведение научно-практических семинаров, тренингов, организация работы педагогических мастерских, конкурсов профессионального мастерства и др.</w:t>
            </w:r>
          </w:p>
        </w:tc>
      </w:tr>
      <w:tr w:rsidR="00E41330" w:rsidRPr="00FD7BE0" w:rsidTr="00C21299">
        <w:trPr>
          <w:trHeight w:val="1335"/>
        </w:trPr>
        <w:tc>
          <w:tcPr>
            <w:tcW w:w="2418" w:type="dxa"/>
            <w:vMerge/>
            <w:tcBorders>
              <w:left w:val="outset" w:sz="6" w:space="0" w:color="auto"/>
              <w:right w:val="outset" w:sz="6" w:space="0" w:color="auto"/>
            </w:tcBorders>
            <w:shd w:val="clear" w:color="auto" w:fill="FFFFFF"/>
          </w:tcPr>
          <w:p w:rsidR="00E41330" w:rsidRPr="00FD7BE0" w:rsidRDefault="00E41330" w:rsidP="00E41330">
            <w:pPr>
              <w:pStyle w:val="a3"/>
              <w:shd w:val="clear" w:color="auto" w:fill="FFFFFF"/>
              <w:spacing w:before="0" w:beforeAutospacing="0" w:after="0" w:afterAutospacing="0" w:line="312" w:lineRule="atLeast"/>
              <w:ind w:left="180"/>
              <w:rPr>
                <w:rStyle w:val="a4"/>
                <w:i w:val="0"/>
                <w:sz w:val="28"/>
                <w:szCs w:val="28"/>
              </w:rPr>
            </w:pPr>
          </w:p>
        </w:tc>
        <w:tc>
          <w:tcPr>
            <w:tcW w:w="4108" w:type="dxa"/>
            <w:tcBorders>
              <w:top w:val="single" w:sz="4" w:space="0" w:color="auto"/>
              <w:left w:val="outset" w:sz="6" w:space="0" w:color="auto"/>
              <w:bottom w:val="single" w:sz="4" w:space="0" w:color="auto"/>
              <w:right w:val="single" w:sz="4" w:space="0" w:color="auto"/>
            </w:tcBorders>
            <w:shd w:val="clear" w:color="auto" w:fill="FFFFFF"/>
          </w:tcPr>
          <w:p w:rsidR="00E41330" w:rsidRPr="00FD7BE0" w:rsidRDefault="00E41330" w:rsidP="00E41330">
            <w:pPr>
              <w:shd w:val="clear" w:color="auto" w:fill="FFFFFF"/>
              <w:ind w:right="142"/>
              <w:rPr>
                <w:rStyle w:val="a4"/>
                <w:i w:val="0"/>
                <w:sz w:val="28"/>
                <w:szCs w:val="28"/>
              </w:rPr>
            </w:pPr>
            <w:r w:rsidRPr="00FD7BE0">
              <w:rPr>
                <w:rStyle w:val="a4"/>
                <w:i w:val="0"/>
                <w:sz w:val="28"/>
                <w:szCs w:val="28"/>
              </w:rPr>
              <w:t>Низкая компетентность родителей</w:t>
            </w:r>
          </w:p>
          <w:p w:rsidR="00E41330" w:rsidRPr="00FD7BE0" w:rsidRDefault="00E41330" w:rsidP="00E41330">
            <w:pPr>
              <w:shd w:val="clear" w:color="auto" w:fill="FFFFFF"/>
              <w:ind w:right="142"/>
              <w:rPr>
                <w:rStyle w:val="a4"/>
                <w:i w:val="0"/>
                <w:sz w:val="28"/>
                <w:szCs w:val="28"/>
              </w:rPr>
            </w:pPr>
          </w:p>
          <w:p w:rsidR="00E41330" w:rsidRPr="00FD7BE0" w:rsidRDefault="00E41330" w:rsidP="00E41330">
            <w:pPr>
              <w:shd w:val="clear" w:color="auto" w:fill="FFFFFF"/>
              <w:ind w:right="142"/>
              <w:rPr>
                <w:rStyle w:val="a4"/>
                <w:i w:val="0"/>
                <w:sz w:val="28"/>
                <w:szCs w:val="28"/>
              </w:rPr>
            </w:pPr>
          </w:p>
          <w:p w:rsidR="00E41330" w:rsidRPr="00FD7BE0" w:rsidRDefault="00E41330" w:rsidP="00E41330">
            <w:pPr>
              <w:shd w:val="clear" w:color="auto" w:fill="FFFFFF"/>
              <w:ind w:right="142"/>
              <w:rPr>
                <w:rStyle w:val="a4"/>
                <w:i w:val="0"/>
                <w:sz w:val="28"/>
                <w:szCs w:val="28"/>
              </w:rPr>
            </w:pPr>
          </w:p>
        </w:tc>
        <w:tc>
          <w:tcPr>
            <w:tcW w:w="3830" w:type="dxa"/>
            <w:tcBorders>
              <w:top w:val="single" w:sz="4" w:space="0" w:color="auto"/>
              <w:left w:val="single" w:sz="4" w:space="0" w:color="auto"/>
              <w:bottom w:val="single" w:sz="4" w:space="0" w:color="auto"/>
              <w:right w:val="outset" w:sz="6" w:space="0" w:color="auto"/>
            </w:tcBorders>
            <w:shd w:val="clear" w:color="auto" w:fill="FFFFFF"/>
          </w:tcPr>
          <w:p w:rsidR="00CE1173" w:rsidRPr="00FD7BE0" w:rsidRDefault="00E41330" w:rsidP="00CE1173">
            <w:pPr>
              <w:shd w:val="clear" w:color="auto" w:fill="FFFFFF"/>
              <w:ind w:right="142"/>
              <w:rPr>
                <w:rStyle w:val="a4"/>
                <w:i w:val="0"/>
                <w:sz w:val="28"/>
                <w:szCs w:val="28"/>
              </w:rPr>
            </w:pPr>
            <w:r w:rsidRPr="00FD7BE0">
              <w:rPr>
                <w:rStyle w:val="a4"/>
                <w:i w:val="0"/>
                <w:sz w:val="28"/>
                <w:szCs w:val="28"/>
              </w:rPr>
              <w:t>Разработка методической продукций, проведение разнообразных мероприятий</w:t>
            </w:r>
            <w:r w:rsidR="00CE1173">
              <w:rPr>
                <w:rStyle w:val="a4"/>
                <w:i w:val="0"/>
                <w:sz w:val="28"/>
                <w:szCs w:val="28"/>
              </w:rPr>
              <w:t>.</w:t>
            </w:r>
          </w:p>
        </w:tc>
      </w:tr>
      <w:tr w:rsidR="00E41330" w:rsidRPr="00FD7BE0" w:rsidTr="00C21299">
        <w:trPr>
          <w:trHeight w:val="1215"/>
        </w:trPr>
        <w:tc>
          <w:tcPr>
            <w:tcW w:w="2418" w:type="dxa"/>
            <w:vMerge/>
            <w:tcBorders>
              <w:left w:val="outset" w:sz="6" w:space="0" w:color="auto"/>
              <w:right w:val="outset" w:sz="6" w:space="0" w:color="auto"/>
            </w:tcBorders>
            <w:shd w:val="clear" w:color="auto" w:fill="FFFFFF"/>
          </w:tcPr>
          <w:p w:rsidR="00E41330" w:rsidRPr="00FD7BE0" w:rsidRDefault="00E41330" w:rsidP="00E41330">
            <w:pPr>
              <w:pStyle w:val="a3"/>
              <w:shd w:val="clear" w:color="auto" w:fill="FFFFFF"/>
              <w:spacing w:before="0" w:beforeAutospacing="0" w:after="0" w:afterAutospacing="0" w:line="312" w:lineRule="atLeast"/>
              <w:ind w:left="180"/>
              <w:rPr>
                <w:rStyle w:val="a4"/>
                <w:i w:val="0"/>
                <w:sz w:val="28"/>
                <w:szCs w:val="28"/>
              </w:rPr>
            </w:pPr>
          </w:p>
        </w:tc>
        <w:tc>
          <w:tcPr>
            <w:tcW w:w="4108" w:type="dxa"/>
            <w:tcBorders>
              <w:top w:val="single" w:sz="4" w:space="0" w:color="auto"/>
              <w:left w:val="outset" w:sz="6" w:space="0" w:color="auto"/>
              <w:bottom w:val="single" w:sz="4" w:space="0" w:color="auto"/>
              <w:right w:val="single" w:sz="4" w:space="0" w:color="auto"/>
            </w:tcBorders>
            <w:shd w:val="clear" w:color="auto" w:fill="FFFFFF"/>
          </w:tcPr>
          <w:p w:rsidR="00E41330" w:rsidRPr="00FD7BE0" w:rsidRDefault="00E41330" w:rsidP="00E41330">
            <w:pPr>
              <w:shd w:val="clear" w:color="auto" w:fill="FFFFFF"/>
              <w:ind w:right="142"/>
              <w:rPr>
                <w:rStyle w:val="a4"/>
                <w:i w:val="0"/>
                <w:sz w:val="28"/>
                <w:szCs w:val="28"/>
              </w:rPr>
            </w:pPr>
            <w:r w:rsidRPr="00FD7BE0">
              <w:rPr>
                <w:rStyle w:val="a4"/>
                <w:i w:val="0"/>
                <w:sz w:val="28"/>
                <w:szCs w:val="28"/>
              </w:rPr>
              <w:t>Недостаточная информированность населения об образовательных услугах</w:t>
            </w:r>
          </w:p>
          <w:p w:rsidR="00E41330" w:rsidRPr="00FD7BE0" w:rsidRDefault="00E41330" w:rsidP="00E41330">
            <w:pPr>
              <w:shd w:val="clear" w:color="auto" w:fill="FFFFFF"/>
              <w:ind w:right="142"/>
              <w:rPr>
                <w:rStyle w:val="a4"/>
                <w:i w:val="0"/>
                <w:sz w:val="28"/>
                <w:szCs w:val="28"/>
              </w:rPr>
            </w:pPr>
          </w:p>
          <w:p w:rsidR="00E41330" w:rsidRPr="00FD7BE0" w:rsidRDefault="00E41330" w:rsidP="00E41330">
            <w:pPr>
              <w:shd w:val="clear" w:color="auto" w:fill="FFFFFF"/>
              <w:ind w:right="142"/>
              <w:rPr>
                <w:rStyle w:val="a4"/>
                <w:i w:val="0"/>
                <w:sz w:val="28"/>
                <w:szCs w:val="28"/>
              </w:rPr>
            </w:pPr>
          </w:p>
        </w:tc>
        <w:tc>
          <w:tcPr>
            <w:tcW w:w="3830" w:type="dxa"/>
            <w:tcBorders>
              <w:top w:val="single" w:sz="4" w:space="0" w:color="auto"/>
              <w:left w:val="single" w:sz="4" w:space="0" w:color="auto"/>
              <w:bottom w:val="single" w:sz="4" w:space="0" w:color="auto"/>
              <w:right w:val="outset" w:sz="6" w:space="0" w:color="auto"/>
            </w:tcBorders>
            <w:shd w:val="clear" w:color="auto" w:fill="FFFFFF"/>
          </w:tcPr>
          <w:p w:rsidR="00E41330" w:rsidRPr="00FD7BE0" w:rsidRDefault="00E41330" w:rsidP="00CE1173">
            <w:pPr>
              <w:shd w:val="clear" w:color="auto" w:fill="FFFFFF"/>
              <w:ind w:right="142"/>
              <w:rPr>
                <w:rStyle w:val="a4"/>
                <w:i w:val="0"/>
                <w:sz w:val="28"/>
                <w:szCs w:val="28"/>
              </w:rPr>
            </w:pPr>
            <w:r w:rsidRPr="00FD7BE0">
              <w:rPr>
                <w:rStyle w:val="a4"/>
                <w:i w:val="0"/>
                <w:sz w:val="28"/>
                <w:szCs w:val="28"/>
              </w:rPr>
              <w:t>Выпуск информационной продукции, освещение вопросов через ИКТ, СМИ, встреча с родителями</w:t>
            </w:r>
          </w:p>
          <w:p w:rsidR="00E41330" w:rsidRPr="00FD7BE0" w:rsidRDefault="00E41330" w:rsidP="00E41330">
            <w:pPr>
              <w:shd w:val="clear" w:color="auto" w:fill="FFFFFF"/>
              <w:ind w:left="360" w:right="142"/>
              <w:rPr>
                <w:rStyle w:val="a4"/>
                <w:i w:val="0"/>
                <w:sz w:val="28"/>
                <w:szCs w:val="28"/>
              </w:rPr>
            </w:pPr>
          </w:p>
        </w:tc>
      </w:tr>
      <w:tr w:rsidR="00E41330" w:rsidRPr="00FD7BE0" w:rsidTr="00C21299">
        <w:trPr>
          <w:trHeight w:val="1550"/>
        </w:trPr>
        <w:tc>
          <w:tcPr>
            <w:tcW w:w="2418" w:type="dxa"/>
            <w:vMerge/>
            <w:tcBorders>
              <w:left w:val="outset" w:sz="6" w:space="0" w:color="auto"/>
              <w:right w:val="outset" w:sz="6" w:space="0" w:color="auto"/>
            </w:tcBorders>
            <w:shd w:val="clear" w:color="auto" w:fill="FFFFFF"/>
          </w:tcPr>
          <w:p w:rsidR="00E41330" w:rsidRPr="00FD7BE0" w:rsidRDefault="00E41330" w:rsidP="00E41330">
            <w:pPr>
              <w:pStyle w:val="a3"/>
              <w:shd w:val="clear" w:color="auto" w:fill="FFFFFF"/>
              <w:spacing w:before="0" w:beforeAutospacing="0" w:after="0" w:afterAutospacing="0" w:line="312" w:lineRule="atLeast"/>
              <w:ind w:left="180"/>
              <w:rPr>
                <w:rStyle w:val="a4"/>
                <w:i w:val="0"/>
                <w:sz w:val="28"/>
                <w:szCs w:val="28"/>
              </w:rPr>
            </w:pPr>
          </w:p>
        </w:tc>
        <w:tc>
          <w:tcPr>
            <w:tcW w:w="4108" w:type="dxa"/>
            <w:tcBorders>
              <w:top w:val="single" w:sz="4" w:space="0" w:color="auto"/>
              <w:left w:val="outset" w:sz="6" w:space="0" w:color="auto"/>
              <w:bottom w:val="single" w:sz="4" w:space="0" w:color="auto"/>
              <w:right w:val="single" w:sz="4" w:space="0" w:color="auto"/>
            </w:tcBorders>
            <w:shd w:val="clear" w:color="auto" w:fill="FFFFFF"/>
          </w:tcPr>
          <w:p w:rsidR="00E41330" w:rsidRPr="00FD7BE0" w:rsidRDefault="00E41330" w:rsidP="00E41330">
            <w:pPr>
              <w:shd w:val="clear" w:color="auto" w:fill="FFFFFF"/>
              <w:ind w:right="142"/>
              <w:rPr>
                <w:rStyle w:val="a4"/>
                <w:i w:val="0"/>
                <w:sz w:val="28"/>
                <w:szCs w:val="28"/>
              </w:rPr>
            </w:pPr>
            <w:r w:rsidRPr="00FD7BE0">
              <w:rPr>
                <w:rStyle w:val="a4"/>
                <w:i w:val="0"/>
                <w:sz w:val="28"/>
                <w:szCs w:val="28"/>
              </w:rPr>
              <w:t>Значительные затраты времени</w:t>
            </w:r>
          </w:p>
          <w:p w:rsidR="00E41330" w:rsidRPr="00FD7BE0" w:rsidRDefault="00E41330" w:rsidP="00E41330">
            <w:pPr>
              <w:shd w:val="clear" w:color="auto" w:fill="FFFFFF"/>
              <w:ind w:right="142"/>
              <w:rPr>
                <w:rStyle w:val="a4"/>
                <w:i w:val="0"/>
                <w:sz w:val="28"/>
                <w:szCs w:val="28"/>
              </w:rPr>
            </w:pPr>
          </w:p>
          <w:p w:rsidR="00E41330" w:rsidRPr="00FD7BE0" w:rsidRDefault="00E41330" w:rsidP="00E41330">
            <w:pPr>
              <w:shd w:val="clear" w:color="auto" w:fill="FFFFFF"/>
              <w:ind w:right="142"/>
              <w:rPr>
                <w:rStyle w:val="a4"/>
                <w:i w:val="0"/>
                <w:sz w:val="28"/>
                <w:szCs w:val="28"/>
              </w:rPr>
            </w:pPr>
          </w:p>
          <w:p w:rsidR="00E41330" w:rsidRPr="00FD7BE0" w:rsidRDefault="00E41330" w:rsidP="00E41330">
            <w:pPr>
              <w:shd w:val="clear" w:color="auto" w:fill="FFFFFF"/>
              <w:ind w:right="142"/>
              <w:rPr>
                <w:rStyle w:val="a4"/>
                <w:i w:val="0"/>
                <w:sz w:val="28"/>
                <w:szCs w:val="28"/>
              </w:rPr>
            </w:pPr>
          </w:p>
          <w:p w:rsidR="00E41330" w:rsidRPr="00FD7BE0" w:rsidRDefault="00E41330" w:rsidP="00E41330">
            <w:pPr>
              <w:shd w:val="clear" w:color="auto" w:fill="FFFFFF"/>
              <w:ind w:right="142"/>
              <w:rPr>
                <w:rStyle w:val="a4"/>
                <w:i w:val="0"/>
                <w:sz w:val="28"/>
                <w:szCs w:val="28"/>
              </w:rPr>
            </w:pPr>
          </w:p>
          <w:p w:rsidR="00E41330" w:rsidRPr="00FD7BE0" w:rsidRDefault="00E41330" w:rsidP="00E41330">
            <w:pPr>
              <w:shd w:val="clear" w:color="auto" w:fill="FFFFFF"/>
              <w:ind w:right="142"/>
              <w:rPr>
                <w:rStyle w:val="a4"/>
                <w:i w:val="0"/>
                <w:sz w:val="28"/>
                <w:szCs w:val="28"/>
              </w:rPr>
            </w:pPr>
          </w:p>
        </w:tc>
        <w:tc>
          <w:tcPr>
            <w:tcW w:w="3830" w:type="dxa"/>
            <w:tcBorders>
              <w:top w:val="single" w:sz="4" w:space="0" w:color="auto"/>
              <w:left w:val="single" w:sz="4" w:space="0" w:color="auto"/>
              <w:bottom w:val="single" w:sz="4" w:space="0" w:color="auto"/>
              <w:right w:val="outset" w:sz="6" w:space="0" w:color="auto"/>
            </w:tcBorders>
            <w:shd w:val="clear" w:color="auto" w:fill="FFFFFF"/>
          </w:tcPr>
          <w:p w:rsidR="00E41330" w:rsidRPr="00FD7BE0" w:rsidRDefault="00E41330" w:rsidP="00C872E8">
            <w:pPr>
              <w:shd w:val="clear" w:color="auto" w:fill="FFFFFF"/>
              <w:ind w:right="142"/>
              <w:rPr>
                <w:rStyle w:val="a4"/>
                <w:i w:val="0"/>
                <w:sz w:val="28"/>
                <w:szCs w:val="28"/>
              </w:rPr>
            </w:pPr>
            <w:r w:rsidRPr="00FD7BE0">
              <w:rPr>
                <w:rStyle w:val="a4"/>
                <w:i w:val="0"/>
                <w:sz w:val="28"/>
                <w:szCs w:val="28"/>
              </w:rPr>
              <w:t>Организация сетевого взаимодействия участников Программы, эффективное распределение функциональных обязанностей</w:t>
            </w:r>
          </w:p>
        </w:tc>
      </w:tr>
      <w:tr w:rsidR="00E41330" w:rsidRPr="00FD7BE0" w:rsidTr="00C21299">
        <w:tc>
          <w:tcPr>
            <w:tcW w:w="2418" w:type="dxa"/>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E41330" w:rsidP="00C872E8">
            <w:pPr>
              <w:pStyle w:val="a3"/>
              <w:shd w:val="clear" w:color="auto" w:fill="FFFFFF"/>
              <w:spacing w:before="0" w:beforeAutospacing="0" w:after="0" w:afterAutospacing="0" w:line="312" w:lineRule="atLeast"/>
              <w:rPr>
                <w:rStyle w:val="a4"/>
                <w:i w:val="0"/>
                <w:sz w:val="28"/>
                <w:szCs w:val="28"/>
              </w:rPr>
            </w:pPr>
            <w:r w:rsidRPr="00FD7BE0">
              <w:rPr>
                <w:rStyle w:val="a4"/>
                <w:i w:val="0"/>
                <w:sz w:val="28"/>
                <w:szCs w:val="28"/>
              </w:rPr>
              <w:t>Механизм реализации Программы</w:t>
            </w:r>
          </w:p>
        </w:tc>
        <w:tc>
          <w:tcPr>
            <w:tcW w:w="7938" w:type="dxa"/>
            <w:gridSpan w:val="2"/>
            <w:tcBorders>
              <w:top w:val="outset" w:sz="6" w:space="0" w:color="auto"/>
              <w:left w:val="outset" w:sz="6" w:space="0" w:color="auto"/>
              <w:bottom w:val="outset" w:sz="6" w:space="0" w:color="auto"/>
              <w:right w:val="outset" w:sz="6" w:space="0" w:color="auto"/>
            </w:tcBorders>
            <w:shd w:val="clear" w:color="auto" w:fill="FFFFFF"/>
          </w:tcPr>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 xml:space="preserve">управление реализацией Программы, администрация ДОУ; </w:t>
            </w:r>
          </w:p>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контроль за реализацией Программы, администрация ДОУ</w:t>
            </w:r>
            <w:r w:rsidR="00C21299">
              <w:rPr>
                <w:sz w:val="28"/>
                <w:szCs w:val="28"/>
              </w:rPr>
              <w:t>;</w:t>
            </w:r>
            <w:r w:rsidR="00E41330" w:rsidRPr="00FD7BE0">
              <w:rPr>
                <w:sz w:val="28"/>
                <w:szCs w:val="28"/>
              </w:rPr>
              <w:t xml:space="preserve"> </w:t>
            </w:r>
          </w:p>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контроль над целевым использованием бюджетных, внебюджетных и спонсорских средств, направленных на реализацию Программы в соответствии с законодательством;</w:t>
            </w:r>
          </w:p>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повышение профессиональной компетентности педагогов в соответствии ФГОС ДО;</w:t>
            </w:r>
          </w:p>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делегирование полномочий  административно-управленческого и педагогического персонала, распределение функциональных обязанностей, стимулирование сотрудников;</w:t>
            </w:r>
          </w:p>
          <w:p w:rsidR="00E41330" w:rsidRPr="00FD7BE0" w:rsidRDefault="00E41330" w:rsidP="00C872E8">
            <w:pPr>
              <w:shd w:val="clear" w:color="auto" w:fill="FFFFFF"/>
              <w:ind w:right="142"/>
              <w:jc w:val="both"/>
              <w:rPr>
                <w:sz w:val="28"/>
                <w:szCs w:val="28"/>
              </w:rPr>
            </w:pPr>
            <w:r w:rsidRPr="00FD7BE0">
              <w:rPr>
                <w:sz w:val="28"/>
                <w:szCs w:val="28"/>
              </w:rPr>
              <w:t>создание материально-технической и финансовой базы для реализации Программы;</w:t>
            </w:r>
          </w:p>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ежегодное планирование и корректировка деятельности по реализации Программы;</w:t>
            </w:r>
          </w:p>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информирование родителей (законных представителей) детей по вопросам дошкольного образования;</w:t>
            </w:r>
          </w:p>
          <w:p w:rsidR="00E41330" w:rsidRPr="00FD7BE0" w:rsidRDefault="00C872E8" w:rsidP="00C872E8">
            <w:pPr>
              <w:shd w:val="clear" w:color="auto" w:fill="FFFFFF"/>
              <w:ind w:right="142"/>
              <w:jc w:val="both"/>
              <w:rPr>
                <w:sz w:val="28"/>
                <w:szCs w:val="28"/>
              </w:rPr>
            </w:pPr>
            <w:r>
              <w:rPr>
                <w:sz w:val="28"/>
                <w:szCs w:val="28"/>
              </w:rPr>
              <w:lastRenderedPageBreak/>
              <w:t xml:space="preserve"> - </w:t>
            </w:r>
            <w:r w:rsidR="00E41330" w:rsidRPr="00FD7BE0">
              <w:rPr>
                <w:sz w:val="28"/>
                <w:szCs w:val="28"/>
              </w:rPr>
              <w:t>создание благоприятного микроклимата, комфортных условий;</w:t>
            </w:r>
          </w:p>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ежегодный мониторинг и отчет о выполнении Программы (отчет об уровне достижения поставленных целей и задач перечень о проведенных мероприятиях, финансирование, оценка реализации Программы);</w:t>
            </w:r>
          </w:p>
          <w:p w:rsidR="00E41330" w:rsidRPr="00FD7BE0" w:rsidRDefault="00C872E8" w:rsidP="00C872E8">
            <w:pPr>
              <w:shd w:val="clear" w:color="auto" w:fill="FFFFFF"/>
              <w:ind w:right="142"/>
              <w:jc w:val="both"/>
              <w:rPr>
                <w:sz w:val="28"/>
                <w:szCs w:val="28"/>
              </w:rPr>
            </w:pPr>
            <w:r>
              <w:rPr>
                <w:sz w:val="28"/>
                <w:szCs w:val="28"/>
              </w:rPr>
              <w:t xml:space="preserve"> - </w:t>
            </w:r>
            <w:r w:rsidR="00E41330" w:rsidRPr="00FD7BE0">
              <w:rPr>
                <w:sz w:val="28"/>
                <w:szCs w:val="28"/>
              </w:rPr>
              <w:t>создание концепции образовательного пространства ДОО в режиме развития.</w:t>
            </w:r>
          </w:p>
          <w:p w:rsidR="00E41330" w:rsidRPr="00FD7BE0" w:rsidRDefault="00E41330" w:rsidP="00E41330">
            <w:pPr>
              <w:shd w:val="clear" w:color="auto" w:fill="FFFFFF"/>
              <w:ind w:left="360" w:right="142"/>
              <w:rPr>
                <w:sz w:val="28"/>
                <w:szCs w:val="28"/>
              </w:rPr>
            </w:pPr>
          </w:p>
        </w:tc>
      </w:tr>
    </w:tbl>
    <w:p w:rsidR="008121B6" w:rsidRDefault="008121B6" w:rsidP="008121B6">
      <w:pPr>
        <w:pStyle w:val="a3"/>
        <w:shd w:val="clear" w:color="auto" w:fill="FFFFFF"/>
        <w:spacing w:before="0" w:beforeAutospacing="0" w:after="0" w:afterAutospacing="0"/>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4A07C2" w:rsidRDefault="004A07C2" w:rsidP="008121B6">
      <w:pPr>
        <w:pStyle w:val="a3"/>
        <w:shd w:val="clear" w:color="auto" w:fill="FFFFFF"/>
        <w:spacing w:before="0" w:beforeAutospacing="0" w:after="0" w:afterAutospacing="0"/>
        <w:jc w:val="center"/>
        <w:rPr>
          <w:rStyle w:val="a5"/>
          <w:color w:val="181910"/>
          <w:sz w:val="28"/>
          <w:szCs w:val="28"/>
        </w:rPr>
      </w:pPr>
    </w:p>
    <w:p w:rsidR="00C04AB4" w:rsidRPr="008121B6" w:rsidRDefault="00C04AB4" w:rsidP="008121B6">
      <w:pPr>
        <w:pStyle w:val="a3"/>
        <w:shd w:val="clear" w:color="auto" w:fill="FFFFFF"/>
        <w:spacing w:before="0" w:beforeAutospacing="0" w:after="0" w:afterAutospacing="0"/>
        <w:jc w:val="center"/>
        <w:rPr>
          <w:b/>
          <w:bCs/>
          <w:color w:val="181910"/>
          <w:sz w:val="28"/>
          <w:szCs w:val="28"/>
        </w:rPr>
      </w:pPr>
      <w:r w:rsidRPr="008121B6">
        <w:rPr>
          <w:rStyle w:val="a5"/>
          <w:color w:val="181910"/>
          <w:sz w:val="28"/>
          <w:szCs w:val="28"/>
        </w:rPr>
        <w:t>1.</w:t>
      </w:r>
      <w:r w:rsidR="00E41330" w:rsidRPr="008121B6">
        <w:rPr>
          <w:rStyle w:val="a5"/>
          <w:color w:val="181910"/>
          <w:sz w:val="28"/>
          <w:szCs w:val="28"/>
        </w:rPr>
        <w:t>1</w:t>
      </w:r>
      <w:r w:rsidR="007F4C13">
        <w:rPr>
          <w:rStyle w:val="a5"/>
          <w:color w:val="181910"/>
          <w:sz w:val="28"/>
          <w:szCs w:val="28"/>
        </w:rPr>
        <w:t>.</w:t>
      </w:r>
      <w:r w:rsidRPr="008121B6">
        <w:rPr>
          <w:rStyle w:val="a5"/>
          <w:color w:val="181910"/>
          <w:sz w:val="28"/>
          <w:szCs w:val="28"/>
        </w:rPr>
        <w:t xml:space="preserve"> Информационная справка</w:t>
      </w:r>
    </w:p>
    <w:p w:rsidR="008121B6" w:rsidRPr="008121B6" w:rsidRDefault="00C04AB4" w:rsidP="008121B6">
      <w:pPr>
        <w:pStyle w:val="a3"/>
        <w:shd w:val="clear" w:color="auto" w:fill="FFFFFF"/>
        <w:spacing w:before="0" w:beforeAutospacing="0" w:after="0" w:afterAutospacing="0"/>
        <w:jc w:val="center"/>
        <w:rPr>
          <w:rStyle w:val="a5"/>
          <w:i/>
          <w:color w:val="181910"/>
          <w:sz w:val="28"/>
          <w:szCs w:val="28"/>
        </w:rPr>
      </w:pPr>
      <w:r w:rsidRPr="008121B6">
        <w:rPr>
          <w:rStyle w:val="a5"/>
          <w:i/>
          <w:color w:val="181910"/>
          <w:sz w:val="28"/>
          <w:szCs w:val="28"/>
        </w:rPr>
        <w:lastRenderedPageBreak/>
        <w:t xml:space="preserve"> </w:t>
      </w:r>
    </w:p>
    <w:p w:rsidR="00B015E3" w:rsidRPr="00B015E3" w:rsidRDefault="00B015E3" w:rsidP="008121B6">
      <w:pPr>
        <w:pStyle w:val="a3"/>
        <w:shd w:val="clear" w:color="auto" w:fill="FFFFFF"/>
        <w:spacing w:before="0" w:beforeAutospacing="0" w:after="0" w:afterAutospacing="0"/>
        <w:jc w:val="center"/>
        <w:rPr>
          <w:color w:val="181910"/>
          <w:sz w:val="28"/>
          <w:szCs w:val="28"/>
        </w:rPr>
      </w:pPr>
      <w:r w:rsidRPr="00B015E3">
        <w:rPr>
          <w:b/>
          <w:bCs/>
          <w:iCs/>
          <w:sz w:val="28"/>
          <w:szCs w:val="28"/>
        </w:rPr>
        <w:t>Общая характеристика образовательного учреждения</w:t>
      </w:r>
    </w:p>
    <w:p w:rsidR="00B015E3" w:rsidRPr="00B015E3" w:rsidRDefault="00B015E3" w:rsidP="00B015E3">
      <w:pPr>
        <w:ind w:left="1428"/>
        <w:contextualSpacing/>
        <w:rPr>
          <w:b/>
          <w:bCs/>
          <w:iCs/>
          <w:sz w:val="28"/>
          <w:szCs w:val="28"/>
        </w:rPr>
      </w:pPr>
    </w:p>
    <w:p w:rsidR="00B015E3" w:rsidRPr="00B015E3" w:rsidRDefault="00B015E3" w:rsidP="00B015E3">
      <w:pPr>
        <w:ind w:firstLine="708"/>
        <w:jc w:val="both"/>
        <w:rPr>
          <w:rFonts w:eastAsia="Calibri"/>
          <w:sz w:val="28"/>
          <w:szCs w:val="28"/>
          <w:lang w:eastAsia="en-US"/>
        </w:rPr>
      </w:pPr>
      <w:r w:rsidRPr="00B015E3">
        <w:rPr>
          <w:rFonts w:eastAsia="Calibri"/>
          <w:sz w:val="28"/>
          <w:szCs w:val="28"/>
          <w:lang w:eastAsia="en-US"/>
        </w:rPr>
        <w:t>Статус МКДОУ – образовательное учреждение. Тип образовательного учреждения - дошкольное учреждение. Вид образовательного учреждения - детский сад комбинированного вида.</w:t>
      </w:r>
    </w:p>
    <w:p w:rsidR="00B015E3" w:rsidRPr="00B015E3" w:rsidRDefault="00B015E3" w:rsidP="00B015E3">
      <w:pPr>
        <w:ind w:firstLine="708"/>
        <w:jc w:val="both"/>
        <w:rPr>
          <w:rFonts w:eastAsia="Calibri"/>
          <w:sz w:val="28"/>
          <w:szCs w:val="28"/>
          <w:lang w:eastAsia="en-US"/>
        </w:rPr>
      </w:pPr>
      <w:r w:rsidRPr="00B015E3">
        <w:rPr>
          <w:sz w:val="28"/>
          <w:szCs w:val="28"/>
        </w:rPr>
        <w:t>Муниципальное казенное дошкольное образовательное учреждение детский сад комбинированного вида № 5 «Звездочка» городского поселения «Рабочий поселок Охотск» Охотского муниципального района Хабаровского края (МКДОУ № 5 «Звездочка» р.п. Охотск) введено в эксплуатацию в 1984 году.</w:t>
      </w:r>
    </w:p>
    <w:p w:rsidR="00B015E3" w:rsidRPr="00B015E3" w:rsidRDefault="00B015E3" w:rsidP="00B015E3">
      <w:pPr>
        <w:autoSpaceDE w:val="0"/>
        <w:autoSpaceDN w:val="0"/>
        <w:adjustRightInd w:val="0"/>
        <w:ind w:firstLine="708"/>
        <w:jc w:val="both"/>
        <w:rPr>
          <w:rFonts w:ascii="Times New Roman CYR" w:hAnsi="Times New Roman CYR" w:cs="Times New Roman CYR"/>
          <w:sz w:val="28"/>
          <w:szCs w:val="28"/>
        </w:rPr>
      </w:pPr>
      <w:r w:rsidRPr="00B015E3">
        <w:rPr>
          <w:rFonts w:ascii="Times New Roman CYR" w:hAnsi="Times New Roman CYR" w:cs="Times New Roman CYR"/>
          <w:sz w:val="28"/>
          <w:szCs w:val="28"/>
        </w:rPr>
        <w:t>Лицензия на право ведения образовательной деятельности:</w:t>
      </w:r>
    </w:p>
    <w:p w:rsidR="00B015E3" w:rsidRPr="00B015E3" w:rsidRDefault="00B015E3" w:rsidP="00B015E3">
      <w:pPr>
        <w:autoSpaceDE w:val="0"/>
        <w:autoSpaceDN w:val="0"/>
        <w:adjustRightInd w:val="0"/>
        <w:ind w:hanging="30"/>
        <w:jc w:val="both"/>
        <w:rPr>
          <w:sz w:val="28"/>
          <w:szCs w:val="28"/>
          <w:shd w:val="clear" w:color="auto" w:fill="FFFFFF"/>
        </w:rPr>
      </w:pPr>
      <w:r w:rsidRPr="00B015E3">
        <w:rPr>
          <w:sz w:val="28"/>
          <w:szCs w:val="28"/>
          <w:shd w:val="clear" w:color="auto" w:fill="FFFFFF"/>
        </w:rPr>
        <w:t>Регистрационный № 2636, серия 27Л01 № 0001737, выдана 29.01.2018 г.</w:t>
      </w:r>
    </w:p>
    <w:p w:rsidR="00B015E3" w:rsidRPr="00B015E3" w:rsidRDefault="00B015E3" w:rsidP="00B015E3">
      <w:pPr>
        <w:ind w:firstLine="708"/>
        <w:jc w:val="both"/>
        <w:rPr>
          <w:sz w:val="28"/>
          <w:szCs w:val="28"/>
        </w:rPr>
      </w:pPr>
      <w:r w:rsidRPr="00B015E3">
        <w:rPr>
          <w:sz w:val="28"/>
          <w:szCs w:val="28"/>
        </w:rPr>
        <w:t>Юридический и фактический адрес: 682480, Российская Федерация Хабаровский край, Охотский муниципальный район, р.п. Охотск, улица Луначарского, 30.</w:t>
      </w:r>
    </w:p>
    <w:p w:rsidR="00B015E3" w:rsidRPr="00B015E3" w:rsidRDefault="00B015E3" w:rsidP="00B015E3">
      <w:pPr>
        <w:autoSpaceDE w:val="0"/>
        <w:autoSpaceDN w:val="0"/>
        <w:adjustRightInd w:val="0"/>
        <w:ind w:firstLine="720"/>
        <w:jc w:val="both"/>
        <w:rPr>
          <w:rFonts w:ascii="Times New Roman CYR" w:hAnsi="Times New Roman CYR" w:cs="Times New Roman CYR"/>
          <w:sz w:val="28"/>
          <w:szCs w:val="28"/>
        </w:rPr>
      </w:pPr>
      <w:r w:rsidRPr="00B015E3">
        <w:rPr>
          <w:rFonts w:ascii="Times New Roman CYR" w:hAnsi="Times New Roman CYR" w:cs="Times New Roman CYR"/>
          <w:sz w:val="28"/>
          <w:szCs w:val="28"/>
        </w:rPr>
        <w:t>Заведующий – Белеванцева Марина Александровна.</w:t>
      </w:r>
    </w:p>
    <w:p w:rsidR="00B015E3" w:rsidRPr="00B015E3" w:rsidRDefault="00B015E3" w:rsidP="00B015E3">
      <w:pPr>
        <w:autoSpaceDE w:val="0"/>
        <w:autoSpaceDN w:val="0"/>
        <w:adjustRightInd w:val="0"/>
        <w:ind w:firstLine="708"/>
        <w:jc w:val="both"/>
        <w:rPr>
          <w:rFonts w:ascii="Times New Roman CYR" w:hAnsi="Times New Roman CYR" w:cs="Times New Roman CYR"/>
          <w:sz w:val="28"/>
          <w:szCs w:val="28"/>
        </w:rPr>
      </w:pPr>
      <w:r w:rsidRPr="00B015E3">
        <w:rPr>
          <w:rFonts w:ascii="Times New Roman CYR" w:hAnsi="Times New Roman CYR" w:cs="Times New Roman CYR"/>
          <w:sz w:val="28"/>
          <w:szCs w:val="28"/>
        </w:rPr>
        <w:t xml:space="preserve">Телефон: </w:t>
      </w:r>
      <w:r w:rsidRPr="00B015E3">
        <w:rPr>
          <w:sz w:val="28"/>
          <w:szCs w:val="28"/>
        </w:rPr>
        <w:t>8 - (42141) 9-18-50</w:t>
      </w:r>
    </w:p>
    <w:p w:rsidR="00B015E3" w:rsidRPr="00B015E3" w:rsidRDefault="00B015E3" w:rsidP="00B015E3">
      <w:pPr>
        <w:autoSpaceDE w:val="0"/>
        <w:autoSpaceDN w:val="0"/>
        <w:adjustRightInd w:val="0"/>
        <w:ind w:firstLine="708"/>
        <w:jc w:val="both"/>
        <w:rPr>
          <w:sz w:val="28"/>
          <w:szCs w:val="28"/>
        </w:rPr>
      </w:pPr>
      <w:r w:rsidRPr="00B015E3">
        <w:rPr>
          <w:rFonts w:ascii="Times New Roman CYR" w:hAnsi="Times New Roman CYR" w:cs="Times New Roman CYR"/>
          <w:sz w:val="28"/>
          <w:szCs w:val="28"/>
        </w:rPr>
        <w:t>Электронная почта:</w:t>
      </w:r>
      <w:hyperlink r:id="rId9" w:history="1">
        <w:r w:rsidRPr="008121B6">
          <w:rPr>
            <w:color w:val="0000FF"/>
            <w:sz w:val="28"/>
            <w:szCs w:val="28"/>
            <w:u w:val="single"/>
            <w:lang w:val="en-US"/>
          </w:rPr>
          <w:t>detsad</w:t>
        </w:r>
        <w:r w:rsidRPr="008121B6">
          <w:rPr>
            <w:color w:val="0000FF"/>
            <w:sz w:val="28"/>
            <w:szCs w:val="28"/>
            <w:u w:val="single"/>
          </w:rPr>
          <w:t>-</w:t>
        </w:r>
        <w:r w:rsidRPr="008121B6">
          <w:rPr>
            <w:color w:val="0000FF"/>
            <w:sz w:val="28"/>
            <w:szCs w:val="28"/>
            <w:u w:val="single"/>
            <w:lang w:val="en-US"/>
          </w:rPr>
          <w:t>dv</w:t>
        </w:r>
        <w:r w:rsidRPr="008121B6">
          <w:rPr>
            <w:color w:val="0000FF"/>
            <w:sz w:val="28"/>
            <w:szCs w:val="28"/>
            <w:u w:val="single"/>
          </w:rPr>
          <w:t>5@</w:t>
        </w:r>
        <w:r w:rsidRPr="008121B6">
          <w:rPr>
            <w:color w:val="0000FF"/>
            <w:sz w:val="28"/>
            <w:szCs w:val="28"/>
            <w:u w:val="single"/>
            <w:lang w:val="en-US"/>
          </w:rPr>
          <w:t>yandeks</w:t>
        </w:r>
        <w:r w:rsidRPr="008121B6">
          <w:rPr>
            <w:color w:val="0000FF"/>
            <w:sz w:val="28"/>
            <w:szCs w:val="28"/>
            <w:u w:val="single"/>
          </w:rPr>
          <w:t>.</w:t>
        </w:r>
        <w:r w:rsidRPr="008121B6">
          <w:rPr>
            <w:color w:val="0000FF"/>
            <w:sz w:val="28"/>
            <w:szCs w:val="28"/>
            <w:u w:val="single"/>
            <w:lang w:val="en-US"/>
          </w:rPr>
          <w:t>ru</w:t>
        </w:r>
      </w:hyperlink>
    </w:p>
    <w:p w:rsidR="00B015E3" w:rsidRPr="00B015E3" w:rsidRDefault="00B015E3" w:rsidP="00B015E3">
      <w:pPr>
        <w:autoSpaceDE w:val="0"/>
        <w:autoSpaceDN w:val="0"/>
        <w:adjustRightInd w:val="0"/>
        <w:ind w:firstLine="720"/>
        <w:jc w:val="both"/>
        <w:rPr>
          <w:b/>
          <w:bCs/>
          <w:sz w:val="28"/>
          <w:szCs w:val="28"/>
        </w:rPr>
      </w:pPr>
      <w:r w:rsidRPr="00B015E3">
        <w:rPr>
          <w:sz w:val="28"/>
          <w:szCs w:val="28"/>
        </w:rPr>
        <w:t xml:space="preserve">Детский сад </w:t>
      </w:r>
      <w:r w:rsidRPr="00B015E3">
        <w:rPr>
          <w:rFonts w:ascii="Times New Roman CYR" w:hAnsi="Times New Roman CYR" w:cs="Times New Roman CYR"/>
          <w:sz w:val="28"/>
          <w:szCs w:val="28"/>
        </w:rPr>
        <w:t xml:space="preserve">подключен к сети Интернет, имеет свой официальный </w:t>
      </w:r>
      <w:r w:rsidRPr="00B015E3">
        <w:rPr>
          <w:rFonts w:ascii="Times New Roman CYR" w:hAnsi="Times New Roman CYR" w:cs="Times New Roman CYR"/>
          <w:sz w:val="28"/>
          <w:szCs w:val="28"/>
          <w:lang w:val="en-US"/>
        </w:rPr>
        <w:t>Mkdou</w:t>
      </w:r>
      <w:r w:rsidRPr="00B015E3">
        <w:rPr>
          <w:rFonts w:ascii="Times New Roman CYR" w:hAnsi="Times New Roman CYR" w:cs="Times New Roman CYR"/>
          <w:sz w:val="28"/>
          <w:szCs w:val="28"/>
        </w:rPr>
        <w:t>5.</w:t>
      </w:r>
      <w:r w:rsidRPr="00B015E3">
        <w:rPr>
          <w:rFonts w:ascii="Times New Roman CYR" w:hAnsi="Times New Roman CYR" w:cs="Times New Roman CYR"/>
          <w:sz w:val="28"/>
          <w:szCs w:val="28"/>
          <w:lang w:val="en-US"/>
        </w:rPr>
        <w:t>ru</w:t>
      </w:r>
      <w:r w:rsidRPr="00B015E3">
        <w:rPr>
          <w:rFonts w:ascii="Times New Roman CYR" w:hAnsi="Times New Roman CYR" w:cs="Times New Roman CYR"/>
          <w:sz w:val="28"/>
          <w:szCs w:val="28"/>
        </w:rPr>
        <w:t>.</w:t>
      </w:r>
    </w:p>
    <w:p w:rsidR="00B015E3" w:rsidRPr="00B015E3" w:rsidRDefault="00B015E3" w:rsidP="00B015E3">
      <w:pPr>
        <w:autoSpaceDE w:val="0"/>
        <w:autoSpaceDN w:val="0"/>
        <w:adjustRightInd w:val="0"/>
        <w:ind w:firstLine="708"/>
        <w:jc w:val="both"/>
        <w:rPr>
          <w:rFonts w:ascii="Times New Roman CYR" w:hAnsi="Times New Roman CYR" w:cs="Times New Roman CYR"/>
          <w:sz w:val="28"/>
          <w:szCs w:val="28"/>
        </w:rPr>
      </w:pPr>
      <w:r w:rsidRPr="00B015E3">
        <w:rPr>
          <w:rFonts w:ascii="Times New Roman CYR" w:hAnsi="Times New Roman CYR" w:cs="Times New Roman CYR"/>
          <w:sz w:val="28"/>
          <w:szCs w:val="28"/>
        </w:rPr>
        <w:t>Учредитель и собственник имущества  –  Охотский муниципальный район Хабаровского края. Функции и полномочия учредителя МКДОУ, а так же бюджетные полномочия главного распорядителя бюджетных средств, осуществляет отдел образования администрации Охотского муниципального района Хабаровского края.</w:t>
      </w:r>
    </w:p>
    <w:p w:rsidR="00B015E3" w:rsidRPr="00B015E3" w:rsidRDefault="00B015E3" w:rsidP="00B015E3">
      <w:pPr>
        <w:autoSpaceDE w:val="0"/>
        <w:autoSpaceDN w:val="0"/>
        <w:adjustRightInd w:val="0"/>
        <w:ind w:firstLine="720"/>
        <w:jc w:val="both"/>
        <w:rPr>
          <w:rFonts w:ascii="Times New Roman CYR" w:hAnsi="Times New Roman CYR" w:cs="Times New Roman CYR"/>
          <w:sz w:val="28"/>
          <w:szCs w:val="28"/>
        </w:rPr>
      </w:pPr>
      <w:r w:rsidRPr="00B015E3">
        <w:rPr>
          <w:rFonts w:ascii="Times New Roman CYR" w:hAnsi="Times New Roman CYR" w:cs="Times New Roman CYR"/>
          <w:sz w:val="28"/>
          <w:szCs w:val="28"/>
        </w:rPr>
        <w:t>Режим работы МКДОУ – пятидневная рабочая неделя,  10-ти  часовой режим пребывания детей.</w:t>
      </w:r>
    </w:p>
    <w:p w:rsidR="00B015E3" w:rsidRPr="00B015E3" w:rsidRDefault="00B015E3" w:rsidP="00B015E3">
      <w:pPr>
        <w:autoSpaceDE w:val="0"/>
        <w:autoSpaceDN w:val="0"/>
        <w:adjustRightInd w:val="0"/>
        <w:ind w:firstLine="720"/>
        <w:rPr>
          <w:rFonts w:ascii="Times New Roman CYR" w:hAnsi="Times New Roman CYR" w:cs="Times New Roman CYR"/>
          <w:sz w:val="28"/>
          <w:szCs w:val="28"/>
          <w:u w:val="single"/>
        </w:rPr>
      </w:pPr>
      <w:r w:rsidRPr="00B015E3">
        <w:rPr>
          <w:rFonts w:ascii="Times New Roman CYR" w:hAnsi="Times New Roman CYR" w:cs="Times New Roman CYR"/>
          <w:sz w:val="28"/>
          <w:szCs w:val="28"/>
          <w:u w:val="single"/>
        </w:rPr>
        <w:t>Деятельность ДОУ направлена:</w:t>
      </w:r>
    </w:p>
    <w:p w:rsidR="00B015E3" w:rsidRPr="00B015E3" w:rsidRDefault="00B015E3" w:rsidP="002B01E8">
      <w:pPr>
        <w:numPr>
          <w:ilvl w:val="0"/>
          <w:numId w:val="27"/>
        </w:numPr>
        <w:autoSpaceDE w:val="0"/>
        <w:autoSpaceDN w:val="0"/>
        <w:adjustRightInd w:val="0"/>
        <w:spacing w:after="200" w:line="276" w:lineRule="auto"/>
        <w:rPr>
          <w:rFonts w:ascii="Times New Roman CYR" w:hAnsi="Times New Roman CYR" w:cs="Times New Roman CYR"/>
          <w:sz w:val="28"/>
          <w:szCs w:val="28"/>
        </w:rPr>
      </w:pPr>
      <w:r w:rsidRPr="00B015E3">
        <w:rPr>
          <w:rFonts w:ascii="Times New Roman CYR" w:hAnsi="Times New Roman CYR" w:cs="Times New Roman CYR"/>
          <w:sz w:val="28"/>
          <w:szCs w:val="28"/>
        </w:rPr>
        <w:t>на обеспечение интеллектуального, личностного, физического развития детей дошкольного возраста;</w:t>
      </w:r>
    </w:p>
    <w:p w:rsidR="00B015E3" w:rsidRPr="00B015E3" w:rsidRDefault="00B015E3" w:rsidP="002B01E8">
      <w:pPr>
        <w:numPr>
          <w:ilvl w:val="0"/>
          <w:numId w:val="27"/>
        </w:numPr>
        <w:autoSpaceDE w:val="0"/>
        <w:autoSpaceDN w:val="0"/>
        <w:adjustRightInd w:val="0"/>
        <w:spacing w:after="200" w:line="276" w:lineRule="auto"/>
        <w:rPr>
          <w:rFonts w:ascii="Times New Roman CYR" w:hAnsi="Times New Roman CYR" w:cs="Times New Roman CYR"/>
          <w:sz w:val="28"/>
          <w:szCs w:val="28"/>
        </w:rPr>
      </w:pPr>
      <w:r w:rsidRPr="00B015E3">
        <w:rPr>
          <w:rFonts w:ascii="Times New Roman CYR" w:hAnsi="Times New Roman CYR" w:cs="Times New Roman CYR"/>
          <w:sz w:val="28"/>
          <w:szCs w:val="28"/>
        </w:rPr>
        <w:t>на охрану жизни и укрепление здоровья детей;</w:t>
      </w:r>
    </w:p>
    <w:p w:rsidR="00B015E3" w:rsidRPr="00B015E3" w:rsidRDefault="00B015E3" w:rsidP="002B01E8">
      <w:pPr>
        <w:numPr>
          <w:ilvl w:val="0"/>
          <w:numId w:val="27"/>
        </w:numPr>
        <w:autoSpaceDE w:val="0"/>
        <w:autoSpaceDN w:val="0"/>
        <w:adjustRightInd w:val="0"/>
        <w:spacing w:after="200" w:line="276" w:lineRule="auto"/>
        <w:rPr>
          <w:rFonts w:ascii="Times New Roman CYR" w:hAnsi="Times New Roman CYR" w:cs="Times New Roman CYR"/>
          <w:sz w:val="28"/>
          <w:szCs w:val="28"/>
        </w:rPr>
      </w:pPr>
      <w:r w:rsidRPr="00B015E3">
        <w:rPr>
          <w:rFonts w:ascii="Times New Roman CYR" w:hAnsi="Times New Roman CYR" w:cs="Times New Roman CYR"/>
          <w:sz w:val="28"/>
          <w:szCs w:val="28"/>
        </w:rPr>
        <w:t>на осуществление коррекции отклонений в развитии детей;</w:t>
      </w:r>
    </w:p>
    <w:p w:rsidR="00B015E3" w:rsidRPr="00B015E3" w:rsidRDefault="00B015E3" w:rsidP="002B01E8">
      <w:pPr>
        <w:numPr>
          <w:ilvl w:val="0"/>
          <w:numId w:val="27"/>
        </w:numPr>
        <w:autoSpaceDE w:val="0"/>
        <w:autoSpaceDN w:val="0"/>
        <w:adjustRightInd w:val="0"/>
        <w:spacing w:after="200" w:line="276" w:lineRule="auto"/>
        <w:rPr>
          <w:rFonts w:ascii="Times New Roman CYR" w:hAnsi="Times New Roman CYR" w:cs="Times New Roman CYR"/>
          <w:sz w:val="28"/>
          <w:szCs w:val="28"/>
        </w:rPr>
      </w:pPr>
      <w:r w:rsidRPr="00B015E3">
        <w:rPr>
          <w:rFonts w:ascii="Times New Roman CYR" w:hAnsi="Times New Roman CYR" w:cs="Times New Roman CYR"/>
          <w:sz w:val="28"/>
          <w:szCs w:val="28"/>
        </w:rPr>
        <w:t>на приобщение детей к общечеловеческим ценностям;</w:t>
      </w:r>
    </w:p>
    <w:p w:rsidR="00B015E3" w:rsidRPr="00B015E3" w:rsidRDefault="00B015E3" w:rsidP="002B01E8">
      <w:pPr>
        <w:numPr>
          <w:ilvl w:val="0"/>
          <w:numId w:val="27"/>
        </w:numPr>
        <w:autoSpaceDE w:val="0"/>
        <w:autoSpaceDN w:val="0"/>
        <w:adjustRightInd w:val="0"/>
        <w:spacing w:after="200" w:line="276" w:lineRule="auto"/>
        <w:rPr>
          <w:rFonts w:ascii="Times New Roman CYR" w:hAnsi="Times New Roman CYR" w:cs="Times New Roman CYR"/>
          <w:sz w:val="28"/>
          <w:szCs w:val="28"/>
        </w:rPr>
      </w:pPr>
      <w:r w:rsidRPr="00B015E3">
        <w:rPr>
          <w:rFonts w:ascii="Times New Roman CYR" w:hAnsi="Times New Roman CYR" w:cs="Times New Roman CYR"/>
          <w:sz w:val="28"/>
          <w:szCs w:val="28"/>
        </w:rPr>
        <w:t>на взаимодействие с семьей для обеспечения полноценного развития ребенка.</w:t>
      </w:r>
    </w:p>
    <w:p w:rsidR="00B015E3" w:rsidRPr="00B015E3" w:rsidRDefault="00B015E3" w:rsidP="00B015E3">
      <w:pPr>
        <w:autoSpaceDE w:val="0"/>
        <w:autoSpaceDN w:val="0"/>
        <w:adjustRightInd w:val="0"/>
        <w:ind w:firstLine="708"/>
        <w:rPr>
          <w:rFonts w:ascii="Times New Roman CYR" w:hAnsi="Times New Roman CYR" w:cs="Times New Roman CYR"/>
          <w:sz w:val="28"/>
          <w:szCs w:val="28"/>
        </w:rPr>
      </w:pPr>
      <w:r w:rsidRPr="00B015E3">
        <w:rPr>
          <w:rFonts w:ascii="Times New Roman CYR" w:hAnsi="Times New Roman CYR" w:cs="Times New Roman CYR"/>
          <w:sz w:val="28"/>
          <w:szCs w:val="28"/>
        </w:rPr>
        <w:t>Здание по проекту рассчитано  на 236 детей.</w:t>
      </w:r>
    </w:p>
    <w:p w:rsidR="00B015E3" w:rsidRPr="008121B6" w:rsidRDefault="00B015E3" w:rsidP="00B015E3">
      <w:pPr>
        <w:autoSpaceDE w:val="0"/>
        <w:autoSpaceDN w:val="0"/>
        <w:adjustRightInd w:val="0"/>
        <w:ind w:firstLine="720"/>
        <w:jc w:val="both"/>
        <w:rPr>
          <w:rFonts w:ascii="Times New Roman CYR" w:hAnsi="Times New Roman CYR" w:cs="Times New Roman CYR"/>
          <w:sz w:val="28"/>
          <w:szCs w:val="28"/>
        </w:rPr>
      </w:pPr>
    </w:p>
    <w:p w:rsidR="00B015E3" w:rsidRPr="00B015E3" w:rsidRDefault="00B015E3" w:rsidP="00B015E3">
      <w:pPr>
        <w:autoSpaceDE w:val="0"/>
        <w:autoSpaceDN w:val="0"/>
        <w:adjustRightInd w:val="0"/>
        <w:ind w:firstLine="720"/>
        <w:jc w:val="both"/>
        <w:rPr>
          <w:rFonts w:ascii="Times New Roman CYR" w:hAnsi="Times New Roman CYR" w:cs="Times New Roman CYR"/>
          <w:sz w:val="28"/>
          <w:szCs w:val="28"/>
        </w:rPr>
      </w:pPr>
      <w:r w:rsidRPr="00B015E3">
        <w:rPr>
          <w:rFonts w:ascii="Times New Roman CYR" w:hAnsi="Times New Roman CYR" w:cs="Times New Roman CYR"/>
          <w:sz w:val="28"/>
          <w:szCs w:val="28"/>
        </w:rPr>
        <w:t>В МКДОУ № 5 «Звездочка» р.п. Охотск</w:t>
      </w:r>
      <w:r w:rsidRPr="008121B6">
        <w:rPr>
          <w:rFonts w:ascii="Times New Roman CYR" w:hAnsi="Times New Roman CYR" w:cs="Times New Roman CYR"/>
          <w:sz w:val="28"/>
          <w:szCs w:val="28"/>
        </w:rPr>
        <w:t xml:space="preserve"> имеется 9</w:t>
      </w:r>
      <w:r w:rsidRPr="00B015E3">
        <w:rPr>
          <w:rFonts w:ascii="Times New Roman CYR" w:hAnsi="Times New Roman CYR" w:cs="Times New Roman CYR"/>
          <w:sz w:val="28"/>
          <w:szCs w:val="28"/>
        </w:rPr>
        <w:t xml:space="preserve"> групп, которые  посещают воспитанники в возрасте от 1 до 7 лет. </w:t>
      </w:r>
      <w:r w:rsidRPr="008121B6">
        <w:rPr>
          <w:rFonts w:ascii="Times New Roman CYR" w:hAnsi="Times New Roman CYR" w:cs="Times New Roman CYR"/>
          <w:sz w:val="28"/>
          <w:szCs w:val="28"/>
        </w:rPr>
        <w:t>Общее количество детей: 155 человек</w:t>
      </w:r>
      <w:r w:rsidRPr="00B015E3">
        <w:rPr>
          <w:rFonts w:ascii="Times New Roman CYR" w:hAnsi="Times New Roman CYR" w:cs="Times New Roman CYR"/>
          <w:sz w:val="28"/>
          <w:szCs w:val="28"/>
        </w:rPr>
        <w:t>.</w:t>
      </w:r>
    </w:p>
    <w:tbl>
      <w:tblPr>
        <w:tblpPr w:leftFromText="180" w:rightFromText="180" w:vertAnchor="text" w:horzAnchor="margin" w:tblpY="351"/>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3103"/>
        <w:gridCol w:w="4819"/>
      </w:tblGrid>
      <w:tr w:rsidR="00B015E3" w:rsidRPr="00B015E3" w:rsidTr="007F4C13">
        <w:tc>
          <w:tcPr>
            <w:tcW w:w="1181" w:type="dxa"/>
          </w:tcPr>
          <w:p w:rsidR="00B015E3" w:rsidRPr="00B015E3" w:rsidRDefault="00B015E3" w:rsidP="00B015E3">
            <w:pPr>
              <w:jc w:val="center"/>
              <w:rPr>
                <w:b/>
                <w:sz w:val="28"/>
                <w:szCs w:val="28"/>
              </w:rPr>
            </w:pPr>
            <w:r w:rsidRPr="00B015E3">
              <w:rPr>
                <w:b/>
                <w:sz w:val="28"/>
                <w:szCs w:val="28"/>
              </w:rPr>
              <w:t>№ группы</w:t>
            </w:r>
          </w:p>
        </w:tc>
        <w:tc>
          <w:tcPr>
            <w:tcW w:w="3103" w:type="dxa"/>
          </w:tcPr>
          <w:p w:rsidR="00B015E3" w:rsidRPr="00B015E3" w:rsidRDefault="00B015E3" w:rsidP="00B015E3">
            <w:pPr>
              <w:jc w:val="center"/>
              <w:rPr>
                <w:b/>
                <w:sz w:val="28"/>
                <w:szCs w:val="28"/>
              </w:rPr>
            </w:pPr>
            <w:r w:rsidRPr="00B015E3">
              <w:rPr>
                <w:b/>
                <w:sz w:val="28"/>
                <w:szCs w:val="28"/>
              </w:rPr>
              <w:t>Возраст детей</w:t>
            </w:r>
          </w:p>
        </w:tc>
        <w:tc>
          <w:tcPr>
            <w:tcW w:w="4819" w:type="dxa"/>
          </w:tcPr>
          <w:p w:rsidR="00B015E3" w:rsidRPr="00B015E3" w:rsidRDefault="00B015E3" w:rsidP="00B015E3">
            <w:pPr>
              <w:jc w:val="center"/>
              <w:rPr>
                <w:b/>
                <w:sz w:val="28"/>
                <w:szCs w:val="28"/>
              </w:rPr>
            </w:pPr>
            <w:r w:rsidRPr="00B015E3">
              <w:rPr>
                <w:b/>
                <w:sz w:val="28"/>
                <w:szCs w:val="28"/>
              </w:rPr>
              <w:t>Специфика группы</w:t>
            </w:r>
          </w:p>
        </w:tc>
      </w:tr>
      <w:tr w:rsidR="00B015E3" w:rsidRPr="00B015E3" w:rsidTr="007F4C13">
        <w:trPr>
          <w:trHeight w:val="611"/>
        </w:trPr>
        <w:tc>
          <w:tcPr>
            <w:tcW w:w="1181" w:type="dxa"/>
          </w:tcPr>
          <w:p w:rsidR="00B015E3" w:rsidRPr="00B015E3" w:rsidRDefault="00B015E3" w:rsidP="00B015E3">
            <w:pPr>
              <w:jc w:val="center"/>
              <w:rPr>
                <w:sz w:val="28"/>
                <w:szCs w:val="28"/>
              </w:rPr>
            </w:pPr>
            <w:r w:rsidRPr="00B015E3">
              <w:rPr>
                <w:sz w:val="28"/>
                <w:szCs w:val="28"/>
              </w:rPr>
              <w:lastRenderedPageBreak/>
              <w:t>1</w:t>
            </w:r>
          </w:p>
        </w:tc>
        <w:tc>
          <w:tcPr>
            <w:tcW w:w="3103" w:type="dxa"/>
          </w:tcPr>
          <w:p w:rsidR="00B015E3" w:rsidRPr="00B015E3" w:rsidRDefault="00B015E3" w:rsidP="00B015E3">
            <w:pPr>
              <w:jc w:val="center"/>
              <w:rPr>
                <w:sz w:val="28"/>
                <w:szCs w:val="28"/>
              </w:rPr>
            </w:pPr>
            <w:r w:rsidRPr="008121B6">
              <w:rPr>
                <w:sz w:val="28"/>
                <w:szCs w:val="28"/>
              </w:rPr>
              <w:t>от 3-х до 4</w:t>
            </w:r>
            <w:r w:rsidRPr="00B015E3">
              <w:rPr>
                <w:sz w:val="28"/>
                <w:szCs w:val="28"/>
              </w:rPr>
              <w:t>-х лет</w:t>
            </w:r>
          </w:p>
        </w:tc>
        <w:tc>
          <w:tcPr>
            <w:tcW w:w="4819" w:type="dxa"/>
          </w:tcPr>
          <w:p w:rsidR="00B015E3" w:rsidRPr="00B015E3" w:rsidRDefault="00B015E3" w:rsidP="00B015E3">
            <w:pPr>
              <w:jc w:val="center"/>
              <w:rPr>
                <w:sz w:val="28"/>
                <w:szCs w:val="28"/>
              </w:rPr>
            </w:pPr>
            <w:r w:rsidRPr="00B015E3">
              <w:rPr>
                <w:sz w:val="28"/>
                <w:szCs w:val="28"/>
              </w:rPr>
              <w:t>общеразвивающая</w:t>
            </w:r>
          </w:p>
        </w:tc>
      </w:tr>
      <w:tr w:rsidR="00B015E3" w:rsidRPr="00B015E3" w:rsidTr="007F4C13">
        <w:trPr>
          <w:trHeight w:val="507"/>
        </w:trPr>
        <w:tc>
          <w:tcPr>
            <w:tcW w:w="1181" w:type="dxa"/>
          </w:tcPr>
          <w:p w:rsidR="00B015E3" w:rsidRPr="00B015E3" w:rsidRDefault="00B015E3" w:rsidP="00B015E3">
            <w:pPr>
              <w:jc w:val="center"/>
              <w:rPr>
                <w:sz w:val="28"/>
                <w:szCs w:val="28"/>
              </w:rPr>
            </w:pPr>
            <w:r w:rsidRPr="00B015E3">
              <w:rPr>
                <w:sz w:val="28"/>
                <w:szCs w:val="28"/>
              </w:rPr>
              <w:t>3</w:t>
            </w:r>
          </w:p>
        </w:tc>
        <w:tc>
          <w:tcPr>
            <w:tcW w:w="3103" w:type="dxa"/>
          </w:tcPr>
          <w:p w:rsidR="00B015E3" w:rsidRPr="00B015E3" w:rsidRDefault="00B015E3" w:rsidP="00B015E3">
            <w:pPr>
              <w:jc w:val="center"/>
              <w:rPr>
                <w:sz w:val="28"/>
                <w:szCs w:val="28"/>
              </w:rPr>
            </w:pPr>
            <w:r w:rsidRPr="00B015E3">
              <w:rPr>
                <w:sz w:val="28"/>
                <w:szCs w:val="28"/>
              </w:rPr>
              <w:t>от 1 до 2-х лет</w:t>
            </w:r>
          </w:p>
        </w:tc>
        <w:tc>
          <w:tcPr>
            <w:tcW w:w="4819" w:type="dxa"/>
          </w:tcPr>
          <w:p w:rsidR="00B015E3" w:rsidRPr="00B015E3" w:rsidRDefault="00B015E3" w:rsidP="00B015E3">
            <w:pPr>
              <w:jc w:val="center"/>
              <w:rPr>
                <w:sz w:val="28"/>
                <w:szCs w:val="28"/>
              </w:rPr>
            </w:pPr>
            <w:r w:rsidRPr="00B015E3">
              <w:rPr>
                <w:sz w:val="28"/>
                <w:szCs w:val="28"/>
              </w:rPr>
              <w:t>общеразвивающая</w:t>
            </w:r>
          </w:p>
        </w:tc>
      </w:tr>
      <w:tr w:rsidR="00B015E3" w:rsidRPr="00B015E3" w:rsidTr="007F4C13">
        <w:trPr>
          <w:trHeight w:val="569"/>
        </w:trPr>
        <w:tc>
          <w:tcPr>
            <w:tcW w:w="1181" w:type="dxa"/>
          </w:tcPr>
          <w:p w:rsidR="00B015E3" w:rsidRPr="00B015E3" w:rsidRDefault="00B015E3" w:rsidP="00B015E3">
            <w:pPr>
              <w:jc w:val="center"/>
              <w:rPr>
                <w:sz w:val="28"/>
                <w:szCs w:val="28"/>
              </w:rPr>
            </w:pPr>
            <w:r w:rsidRPr="00B015E3">
              <w:rPr>
                <w:sz w:val="28"/>
                <w:szCs w:val="28"/>
              </w:rPr>
              <w:t>4</w:t>
            </w:r>
          </w:p>
        </w:tc>
        <w:tc>
          <w:tcPr>
            <w:tcW w:w="3103" w:type="dxa"/>
          </w:tcPr>
          <w:p w:rsidR="00B015E3" w:rsidRPr="00B015E3" w:rsidRDefault="00B015E3" w:rsidP="00B015E3">
            <w:pPr>
              <w:jc w:val="center"/>
              <w:rPr>
                <w:sz w:val="28"/>
                <w:szCs w:val="28"/>
              </w:rPr>
            </w:pPr>
            <w:r w:rsidRPr="00B015E3">
              <w:rPr>
                <w:sz w:val="28"/>
                <w:szCs w:val="28"/>
              </w:rPr>
              <w:t>от 2-х до 3-х лет</w:t>
            </w:r>
          </w:p>
        </w:tc>
        <w:tc>
          <w:tcPr>
            <w:tcW w:w="4819" w:type="dxa"/>
          </w:tcPr>
          <w:p w:rsidR="00B015E3" w:rsidRPr="00B015E3" w:rsidRDefault="00B015E3" w:rsidP="00B015E3">
            <w:pPr>
              <w:jc w:val="center"/>
              <w:rPr>
                <w:sz w:val="28"/>
                <w:szCs w:val="28"/>
              </w:rPr>
            </w:pPr>
            <w:r w:rsidRPr="00B015E3">
              <w:rPr>
                <w:sz w:val="28"/>
                <w:szCs w:val="28"/>
              </w:rPr>
              <w:t>оздоровительная</w:t>
            </w:r>
          </w:p>
        </w:tc>
      </w:tr>
      <w:tr w:rsidR="00B015E3" w:rsidRPr="00B015E3" w:rsidTr="007F4C13">
        <w:trPr>
          <w:trHeight w:val="452"/>
        </w:trPr>
        <w:tc>
          <w:tcPr>
            <w:tcW w:w="1181" w:type="dxa"/>
          </w:tcPr>
          <w:p w:rsidR="00B015E3" w:rsidRPr="00B015E3" w:rsidRDefault="00B015E3" w:rsidP="00B015E3">
            <w:pPr>
              <w:jc w:val="center"/>
              <w:rPr>
                <w:sz w:val="28"/>
                <w:szCs w:val="28"/>
              </w:rPr>
            </w:pPr>
            <w:r w:rsidRPr="00B015E3">
              <w:rPr>
                <w:sz w:val="28"/>
                <w:szCs w:val="28"/>
              </w:rPr>
              <w:t>6</w:t>
            </w:r>
          </w:p>
        </w:tc>
        <w:tc>
          <w:tcPr>
            <w:tcW w:w="3103" w:type="dxa"/>
          </w:tcPr>
          <w:p w:rsidR="00B015E3" w:rsidRPr="00B015E3" w:rsidRDefault="00B015E3" w:rsidP="00B015E3">
            <w:pPr>
              <w:jc w:val="center"/>
              <w:rPr>
                <w:sz w:val="28"/>
                <w:szCs w:val="28"/>
              </w:rPr>
            </w:pPr>
            <w:r w:rsidRPr="00B015E3">
              <w:rPr>
                <w:sz w:val="28"/>
                <w:szCs w:val="28"/>
              </w:rPr>
              <w:t>от 3-х до 7-ми лет</w:t>
            </w:r>
          </w:p>
        </w:tc>
        <w:tc>
          <w:tcPr>
            <w:tcW w:w="4819" w:type="dxa"/>
          </w:tcPr>
          <w:p w:rsidR="00B015E3" w:rsidRPr="00B015E3" w:rsidRDefault="00B015E3" w:rsidP="00B015E3">
            <w:pPr>
              <w:jc w:val="center"/>
              <w:rPr>
                <w:sz w:val="28"/>
                <w:szCs w:val="28"/>
              </w:rPr>
            </w:pPr>
            <w:r w:rsidRPr="00B015E3">
              <w:rPr>
                <w:sz w:val="28"/>
                <w:szCs w:val="28"/>
              </w:rPr>
              <w:t>компенсирующая</w:t>
            </w:r>
          </w:p>
        </w:tc>
      </w:tr>
      <w:tr w:rsidR="00B015E3" w:rsidRPr="00B015E3" w:rsidTr="007F4C13">
        <w:trPr>
          <w:trHeight w:val="513"/>
        </w:trPr>
        <w:tc>
          <w:tcPr>
            <w:tcW w:w="1181" w:type="dxa"/>
          </w:tcPr>
          <w:p w:rsidR="00B015E3" w:rsidRPr="00B015E3" w:rsidRDefault="00B015E3" w:rsidP="00B015E3">
            <w:pPr>
              <w:jc w:val="center"/>
              <w:rPr>
                <w:sz w:val="28"/>
                <w:szCs w:val="28"/>
              </w:rPr>
            </w:pPr>
            <w:r w:rsidRPr="00B015E3">
              <w:rPr>
                <w:sz w:val="28"/>
                <w:szCs w:val="28"/>
              </w:rPr>
              <w:t>7</w:t>
            </w:r>
          </w:p>
        </w:tc>
        <w:tc>
          <w:tcPr>
            <w:tcW w:w="3103" w:type="dxa"/>
          </w:tcPr>
          <w:p w:rsidR="00B015E3" w:rsidRPr="00B015E3" w:rsidRDefault="00B015E3" w:rsidP="00B015E3">
            <w:pPr>
              <w:jc w:val="center"/>
              <w:rPr>
                <w:sz w:val="28"/>
                <w:szCs w:val="28"/>
              </w:rPr>
            </w:pPr>
            <w:r w:rsidRPr="008121B6">
              <w:rPr>
                <w:sz w:val="28"/>
                <w:szCs w:val="28"/>
              </w:rPr>
              <w:t>от 3-х до 4-х</w:t>
            </w:r>
            <w:r w:rsidRPr="00B015E3">
              <w:rPr>
                <w:sz w:val="28"/>
                <w:szCs w:val="28"/>
              </w:rPr>
              <w:t xml:space="preserve"> лет</w:t>
            </w:r>
          </w:p>
        </w:tc>
        <w:tc>
          <w:tcPr>
            <w:tcW w:w="4819" w:type="dxa"/>
          </w:tcPr>
          <w:p w:rsidR="00B015E3" w:rsidRPr="00B015E3" w:rsidRDefault="00B015E3" w:rsidP="00B015E3">
            <w:pPr>
              <w:jc w:val="center"/>
              <w:rPr>
                <w:sz w:val="28"/>
                <w:szCs w:val="28"/>
              </w:rPr>
            </w:pPr>
            <w:r w:rsidRPr="00B015E3">
              <w:rPr>
                <w:sz w:val="28"/>
                <w:szCs w:val="28"/>
              </w:rPr>
              <w:t>общеразвивающая</w:t>
            </w:r>
          </w:p>
        </w:tc>
      </w:tr>
      <w:tr w:rsidR="00B015E3" w:rsidRPr="00B015E3" w:rsidTr="007F4C13">
        <w:trPr>
          <w:trHeight w:val="575"/>
        </w:trPr>
        <w:tc>
          <w:tcPr>
            <w:tcW w:w="1181" w:type="dxa"/>
          </w:tcPr>
          <w:p w:rsidR="00B015E3" w:rsidRPr="00B015E3" w:rsidRDefault="00B015E3" w:rsidP="00B015E3">
            <w:pPr>
              <w:jc w:val="center"/>
              <w:rPr>
                <w:sz w:val="28"/>
                <w:szCs w:val="28"/>
              </w:rPr>
            </w:pPr>
            <w:r w:rsidRPr="00B015E3">
              <w:rPr>
                <w:sz w:val="28"/>
                <w:szCs w:val="28"/>
              </w:rPr>
              <w:t>8</w:t>
            </w:r>
          </w:p>
        </w:tc>
        <w:tc>
          <w:tcPr>
            <w:tcW w:w="3103" w:type="dxa"/>
          </w:tcPr>
          <w:p w:rsidR="00B015E3" w:rsidRPr="00B015E3" w:rsidRDefault="00B015E3" w:rsidP="00B015E3">
            <w:pPr>
              <w:jc w:val="center"/>
              <w:rPr>
                <w:sz w:val="28"/>
                <w:szCs w:val="28"/>
              </w:rPr>
            </w:pPr>
            <w:r w:rsidRPr="008121B6">
              <w:rPr>
                <w:sz w:val="28"/>
                <w:szCs w:val="28"/>
              </w:rPr>
              <w:t>от 5-ти до 6</w:t>
            </w:r>
            <w:r w:rsidRPr="00B015E3">
              <w:rPr>
                <w:sz w:val="28"/>
                <w:szCs w:val="28"/>
              </w:rPr>
              <w:t>-ти лет</w:t>
            </w:r>
          </w:p>
        </w:tc>
        <w:tc>
          <w:tcPr>
            <w:tcW w:w="4819" w:type="dxa"/>
          </w:tcPr>
          <w:p w:rsidR="00B015E3" w:rsidRPr="00B015E3" w:rsidRDefault="00B015E3" w:rsidP="00B015E3">
            <w:pPr>
              <w:jc w:val="center"/>
              <w:rPr>
                <w:sz w:val="28"/>
                <w:szCs w:val="28"/>
              </w:rPr>
            </w:pPr>
            <w:r w:rsidRPr="00B015E3">
              <w:rPr>
                <w:sz w:val="28"/>
                <w:szCs w:val="28"/>
              </w:rPr>
              <w:t>общеразвивающая</w:t>
            </w:r>
          </w:p>
        </w:tc>
      </w:tr>
      <w:tr w:rsidR="00B015E3" w:rsidRPr="00B015E3" w:rsidTr="007F4C13">
        <w:trPr>
          <w:trHeight w:val="70"/>
        </w:trPr>
        <w:tc>
          <w:tcPr>
            <w:tcW w:w="1181" w:type="dxa"/>
          </w:tcPr>
          <w:p w:rsidR="00B015E3" w:rsidRPr="00B015E3" w:rsidRDefault="00B015E3" w:rsidP="00B015E3">
            <w:pPr>
              <w:jc w:val="center"/>
              <w:rPr>
                <w:sz w:val="28"/>
                <w:szCs w:val="28"/>
              </w:rPr>
            </w:pPr>
            <w:r w:rsidRPr="00B015E3">
              <w:rPr>
                <w:sz w:val="28"/>
                <w:szCs w:val="28"/>
              </w:rPr>
              <w:t>9</w:t>
            </w:r>
          </w:p>
        </w:tc>
        <w:tc>
          <w:tcPr>
            <w:tcW w:w="3103" w:type="dxa"/>
          </w:tcPr>
          <w:p w:rsidR="00B015E3" w:rsidRPr="00B015E3" w:rsidRDefault="00B015E3" w:rsidP="00B015E3">
            <w:pPr>
              <w:jc w:val="center"/>
              <w:rPr>
                <w:sz w:val="28"/>
                <w:szCs w:val="28"/>
              </w:rPr>
            </w:pPr>
            <w:r w:rsidRPr="008121B6">
              <w:rPr>
                <w:sz w:val="28"/>
                <w:szCs w:val="28"/>
              </w:rPr>
              <w:t>от 5-ти до 6</w:t>
            </w:r>
            <w:r w:rsidRPr="00B015E3">
              <w:rPr>
                <w:sz w:val="28"/>
                <w:szCs w:val="28"/>
              </w:rPr>
              <w:t>-ти лет</w:t>
            </w:r>
          </w:p>
        </w:tc>
        <w:tc>
          <w:tcPr>
            <w:tcW w:w="4819" w:type="dxa"/>
          </w:tcPr>
          <w:p w:rsidR="00B015E3" w:rsidRPr="00B015E3" w:rsidRDefault="00B015E3" w:rsidP="00B015E3">
            <w:pPr>
              <w:jc w:val="center"/>
              <w:rPr>
                <w:sz w:val="28"/>
                <w:szCs w:val="28"/>
              </w:rPr>
            </w:pPr>
            <w:r w:rsidRPr="00B015E3">
              <w:rPr>
                <w:sz w:val="28"/>
                <w:szCs w:val="28"/>
              </w:rPr>
              <w:t>общеразвивающая</w:t>
            </w:r>
          </w:p>
        </w:tc>
      </w:tr>
      <w:tr w:rsidR="00B015E3" w:rsidRPr="00B015E3" w:rsidTr="007F4C13">
        <w:trPr>
          <w:trHeight w:val="579"/>
        </w:trPr>
        <w:tc>
          <w:tcPr>
            <w:tcW w:w="1181" w:type="dxa"/>
          </w:tcPr>
          <w:p w:rsidR="00B015E3" w:rsidRPr="00B015E3" w:rsidRDefault="00B015E3" w:rsidP="00B015E3">
            <w:pPr>
              <w:jc w:val="center"/>
              <w:rPr>
                <w:sz w:val="28"/>
                <w:szCs w:val="28"/>
              </w:rPr>
            </w:pPr>
            <w:r w:rsidRPr="00B015E3">
              <w:rPr>
                <w:sz w:val="28"/>
                <w:szCs w:val="28"/>
              </w:rPr>
              <w:t>10</w:t>
            </w:r>
          </w:p>
        </w:tc>
        <w:tc>
          <w:tcPr>
            <w:tcW w:w="3103" w:type="dxa"/>
          </w:tcPr>
          <w:p w:rsidR="00B015E3" w:rsidRPr="00B015E3" w:rsidRDefault="00B015E3" w:rsidP="00B015E3">
            <w:pPr>
              <w:jc w:val="center"/>
              <w:rPr>
                <w:sz w:val="28"/>
                <w:szCs w:val="28"/>
              </w:rPr>
            </w:pPr>
            <w:r w:rsidRPr="00B015E3">
              <w:rPr>
                <w:sz w:val="28"/>
                <w:szCs w:val="28"/>
              </w:rPr>
              <w:t>от 6-ти до 7-ми лет</w:t>
            </w:r>
          </w:p>
        </w:tc>
        <w:tc>
          <w:tcPr>
            <w:tcW w:w="4819" w:type="dxa"/>
          </w:tcPr>
          <w:p w:rsidR="00B015E3" w:rsidRPr="00B015E3" w:rsidRDefault="00B015E3" w:rsidP="00B015E3">
            <w:pPr>
              <w:jc w:val="center"/>
              <w:rPr>
                <w:sz w:val="28"/>
                <w:szCs w:val="28"/>
              </w:rPr>
            </w:pPr>
            <w:r w:rsidRPr="00B015E3">
              <w:rPr>
                <w:sz w:val="28"/>
                <w:szCs w:val="28"/>
              </w:rPr>
              <w:t>общеразвивающая</w:t>
            </w:r>
          </w:p>
        </w:tc>
      </w:tr>
      <w:tr w:rsidR="00B015E3" w:rsidRPr="00B015E3" w:rsidTr="007F4C13">
        <w:trPr>
          <w:trHeight w:val="465"/>
        </w:trPr>
        <w:tc>
          <w:tcPr>
            <w:tcW w:w="1181" w:type="dxa"/>
          </w:tcPr>
          <w:p w:rsidR="00B015E3" w:rsidRPr="00B015E3" w:rsidRDefault="00B015E3" w:rsidP="00B015E3">
            <w:pPr>
              <w:jc w:val="center"/>
              <w:rPr>
                <w:sz w:val="28"/>
                <w:szCs w:val="28"/>
              </w:rPr>
            </w:pPr>
            <w:r w:rsidRPr="00B015E3">
              <w:rPr>
                <w:sz w:val="28"/>
                <w:szCs w:val="28"/>
              </w:rPr>
              <w:t>11</w:t>
            </w:r>
          </w:p>
        </w:tc>
        <w:tc>
          <w:tcPr>
            <w:tcW w:w="3103" w:type="dxa"/>
          </w:tcPr>
          <w:p w:rsidR="00B015E3" w:rsidRPr="00B015E3" w:rsidRDefault="00B015E3" w:rsidP="00B015E3">
            <w:pPr>
              <w:jc w:val="center"/>
              <w:rPr>
                <w:sz w:val="28"/>
                <w:szCs w:val="28"/>
              </w:rPr>
            </w:pPr>
            <w:r w:rsidRPr="00B015E3">
              <w:rPr>
                <w:sz w:val="28"/>
                <w:szCs w:val="28"/>
              </w:rPr>
              <w:t xml:space="preserve">от </w:t>
            </w:r>
            <w:r w:rsidR="00A960E8" w:rsidRPr="008121B6">
              <w:rPr>
                <w:sz w:val="28"/>
                <w:szCs w:val="28"/>
              </w:rPr>
              <w:t>4-х до 5-ти</w:t>
            </w:r>
            <w:r w:rsidRPr="00B015E3">
              <w:rPr>
                <w:sz w:val="28"/>
                <w:szCs w:val="28"/>
              </w:rPr>
              <w:t xml:space="preserve"> лет</w:t>
            </w:r>
          </w:p>
        </w:tc>
        <w:tc>
          <w:tcPr>
            <w:tcW w:w="4819" w:type="dxa"/>
          </w:tcPr>
          <w:p w:rsidR="00B015E3" w:rsidRPr="00B015E3" w:rsidRDefault="00B015E3" w:rsidP="00B015E3">
            <w:pPr>
              <w:jc w:val="center"/>
              <w:rPr>
                <w:sz w:val="28"/>
                <w:szCs w:val="28"/>
              </w:rPr>
            </w:pPr>
            <w:r w:rsidRPr="00B015E3">
              <w:rPr>
                <w:sz w:val="28"/>
                <w:szCs w:val="28"/>
              </w:rPr>
              <w:t>общеразвивающая</w:t>
            </w:r>
          </w:p>
        </w:tc>
      </w:tr>
    </w:tbl>
    <w:p w:rsidR="00B015E3" w:rsidRPr="00B015E3" w:rsidRDefault="00B015E3" w:rsidP="00B015E3">
      <w:pPr>
        <w:jc w:val="both"/>
        <w:rPr>
          <w:rFonts w:eastAsia="Calibri"/>
          <w:b/>
          <w:sz w:val="28"/>
          <w:szCs w:val="28"/>
        </w:rPr>
      </w:pPr>
      <w:r w:rsidRPr="00B015E3">
        <w:rPr>
          <w:rFonts w:eastAsia="Calibri"/>
          <w:b/>
          <w:sz w:val="28"/>
          <w:szCs w:val="28"/>
        </w:rPr>
        <w:tab/>
      </w:r>
    </w:p>
    <w:p w:rsidR="00B015E3" w:rsidRPr="00B015E3" w:rsidRDefault="00B015E3" w:rsidP="00B015E3">
      <w:pPr>
        <w:ind w:firstLine="708"/>
        <w:jc w:val="both"/>
        <w:rPr>
          <w:rFonts w:eastAsia="Calibri"/>
          <w:sz w:val="28"/>
          <w:szCs w:val="28"/>
        </w:rPr>
      </w:pPr>
    </w:p>
    <w:p w:rsidR="00B015E3" w:rsidRPr="008121B6" w:rsidRDefault="00B015E3" w:rsidP="00B015E3">
      <w:pPr>
        <w:tabs>
          <w:tab w:val="left" w:pos="180"/>
          <w:tab w:val="center" w:pos="4677"/>
        </w:tabs>
        <w:jc w:val="both"/>
        <w:rPr>
          <w:sz w:val="28"/>
          <w:szCs w:val="28"/>
        </w:rPr>
      </w:pPr>
      <w:r w:rsidRPr="00B015E3">
        <w:rPr>
          <w:sz w:val="28"/>
          <w:szCs w:val="28"/>
        </w:rPr>
        <w:tab/>
      </w:r>
      <w:r w:rsidRPr="00B015E3">
        <w:rPr>
          <w:sz w:val="28"/>
          <w:szCs w:val="28"/>
        </w:rPr>
        <w:tab/>
        <w:t xml:space="preserve">        </w:t>
      </w:r>
    </w:p>
    <w:p w:rsidR="00B015E3" w:rsidRPr="008121B6" w:rsidRDefault="00B015E3" w:rsidP="00B015E3">
      <w:pPr>
        <w:tabs>
          <w:tab w:val="left" w:pos="180"/>
          <w:tab w:val="center" w:pos="4677"/>
        </w:tabs>
        <w:jc w:val="both"/>
        <w:rPr>
          <w:sz w:val="28"/>
          <w:szCs w:val="28"/>
        </w:rPr>
      </w:pPr>
    </w:p>
    <w:p w:rsidR="00B015E3" w:rsidRPr="008121B6" w:rsidRDefault="00B015E3" w:rsidP="00B015E3">
      <w:pPr>
        <w:tabs>
          <w:tab w:val="left" w:pos="180"/>
          <w:tab w:val="center" w:pos="4677"/>
        </w:tabs>
        <w:jc w:val="both"/>
        <w:rPr>
          <w:sz w:val="28"/>
          <w:szCs w:val="28"/>
        </w:rPr>
      </w:pPr>
    </w:p>
    <w:p w:rsidR="008121B6" w:rsidRDefault="00A960E8" w:rsidP="00B015E3">
      <w:pPr>
        <w:tabs>
          <w:tab w:val="left" w:pos="180"/>
          <w:tab w:val="center" w:pos="4677"/>
        </w:tabs>
        <w:jc w:val="both"/>
        <w:rPr>
          <w:sz w:val="28"/>
          <w:szCs w:val="28"/>
        </w:rPr>
      </w:pPr>
      <w:r w:rsidRPr="008121B6">
        <w:rPr>
          <w:sz w:val="28"/>
          <w:szCs w:val="28"/>
        </w:rPr>
        <w:tab/>
      </w:r>
      <w:r w:rsidRPr="008121B6">
        <w:rPr>
          <w:sz w:val="28"/>
          <w:szCs w:val="28"/>
        </w:rPr>
        <w:tab/>
      </w: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8121B6" w:rsidRDefault="008121B6" w:rsidP="00B015E3">
      <w:pPr>
        <w:tabs>
          <w:tab w:val="left" w:pos="180"/>
          <w:tab w:val="center" w:pos="4677"/>
        </w:tabs>
        <w:jc w:val="both"/>
        <w:rPr>
          <w:sz w:val="28"/>
          <w:szCs w:val="28"/>
        </w:rPr>
      </w:pPr>
    </w:p>
    <w:p w:rsidR="00DA7927" w:rsidRDefault="008121B6" w:rsidP="00B015E3">
      <w:pPr>
        <w:tabs>
          <w:tab w:val="left" w:pos="180"/>
          <w:tab w:val="center" w:pos="4677"/>
        </w:tabs>
        <w:jc w:val="both"/>
        <w:rPr>
          <w:sz w:val="28"/>
          <w:szCs w:val="28"/>
        </w:rPr>
      </w:pPr>
      <w:r>
        <w:rPr>
          <w:sz w:val="28"/>
          <w:szCs w:val="28"/>
        </w:rPr>
        <w:tab/>
      </w:r>
      <w:r>
        <w:rPr>
          <w:sz w:val="28"/>
          <w:szCs w:val="28"/>
        </w:rPr>
        <w:tab/>
        <w:t xml:space="preserve">        </w:t>
      </w:r>
    </w:p>
    <w:p w:rsidR="00B015E3" w:rsidRPr="00B015E3" w:rsidRDefault="00DA7927" w:rsidP="00B015E3">
      <w:pPr>
        <w:tabs>
          <w:tab w:val="left" w:pos="180"/>
          <w:tab w:val="center" w:pos="4677"/>
        </w:tabs>
        <w:jc w:val="both"/>
        <w:rPr>
          <w:sz w:val="28"/>
          <w:szCs w:val="28"/>
        </w:rPr>
      </w:pPr>
      <w:r>
        <w:rPr>
          <w:sz w:val="28"/>
          <w:szCs w:val="28"/>
        </w:rPr>
        <w:tab/>
      </w:r>
      <w:r w:rsidR="008121B6">
        <w:rPr>
          <w:sz w:val="28"/>
          <w:szCs w:val="28"/>
        </w:rPr>
        <w:t xml:space="preserve"> </w:t>
      </w:r>
      <w:r>
        <w:rPr>
          <w:sz w:val="28"/>
          <w:szCs w:val="28"/>
        </w:rPr>
        <w:tab/>
        <w:t xml:space="preserve">     </w:t>
      </w:r>
      <w:r w:rsidR="00B015E3" w:rsidRPr="00B015E3">
        <w:rPr>
          <w:sz w:val="28"/>
          <w:szCs w:val="28"/>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015E3" w:rsidRPr="00B015E3" w:rsidRDefault="00B015E3" w:rsidP="00B015E3">
      <w:pPr>
        <w:rPr>
          <w:sz w:val="28"/>
          <w:szCs w:val="28"/>
        </w:rPr>
      </w:pPr>
    </w:p>
    <w:p w:rsidR="00B015E3" w:rsidRPr="00B015E3" w:rsidRDefault="00B015E3" w:rsidP="00B015E3">
      <w:pPr>
        <w:jc w:val="both"/>
        <w:rPr>
          <w:rFonts w:eastAsia="Calibri"/>
          <w:sz w:val="28"/>
          <w:szCs w:val="28"/>
        </w:rPr>
      </w:pPr>
    </w:p>
    <w:tbl>
      <w:tblPr>
        <w:tblpPr w:leftFromText="180" w:rightFromText="180" w:vertAnchor="page" w:horzAnchor="margin" w:tblpXSpec="center" w:tblpY="9031"/>
        <w:tblW w:w="6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2968"/>
        <w:gridCol w:w="1549"/>
      </w:tblGrid>
      <w:tr w:rsidR="004A07C2" w:rsidRPr="00B015E3" w:rsidTr="004A07C2">
        <w:trPr>
          <w:trHeight w:val="287"/>
        </w:trPr>
        <w:tc>
          <w:tcPr>
            <w:tcW w:w="1810" w:type="dxa"/>
            <w:vMerge w:val="restart"/>
          </w:tcPr>
          <w:p w:rsidR="004A07C2" w:rsidRPr="00B015E3" w:rsidRDefault="004A07C2" w:rsidP="004A07C2">
            <w:pPr>
              <w:rPr>
                <w:sz w:val="28"/>
                <w:szCs w:val="28"/>
              </w:rPr>
            </w:pPr>
          </w:p>
          <w:p w:rsidR="004A07C2" w:rsidRPr="00B015E3" w:rsidRDefault="004A07C2" w:rsidP="004A07C2">
            <w:pPr>
              <w:rPr>
                <w:sz w:val="28"/>
                <w:szCs w:val="28"/>
              </w:rPr>
            </w:pPr>
          </w:p>
          <w:p w:rsidR="004A07C2" w:rsidRPr="00B015E3" w:rsidRDefault="004A07C2" w:rsidP="004A07C2">
            <w:pPr>
              <w:rPr>
                <w:sz w:val="28"/>
                <w:szCs w:val="28"/>
              </w:rPr>
            </w:pPr>
          </w:p>
          <w:p w:rsidR="004A07C2" w:rsidRPr="00B015E3" w:rsidRDefault="004A07C2" w:rsidP="004A07C2">
            <w:pPr>
              <w:rPr>
                <w:sz w:val="28"/>
                <w:szCs w:val="28"/>
              </w:rPr>
            </w:pPr>
          </w:p>
          <w:p w:rsidR="004A07C2" w:rsidRPr="00B015E3" w:rsidRDefault="005346AC" w:rsidP="004A07C2">
            <w:pPr>
              <w:jc w:val="center"/>
              <w:rPr>
                <w:sz w:val="28"/>
                <w:szCs w:val="28"/>
                <w:highlight w:val="yellow"/>
              </w:rPr>
            </w:pPr>
            <w:r>
              <w:rPr>
                <w:noProof/>
                <w:sz w:val="28"/>
                <w:szCs w:val="28"/>
              </w:rPr>
              <w:pict>
                <v:rect id="Прямоугольник 1" o:spid="_x0000_s1045" style="position:absolute;left:0;text-align:left;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AktjSipAIAABYFAAAOAAAAAAAAAAAA&#10;AAAAAC4CAABkcnMvZTJvRG9jLnhtbFBLAQItABQABgAIAAAAIQCSdPoi4wAAAA8BAAAPAAAAAAAA&#10;AAAAAAAAAP4EAABkcnMvZG93bnJldi54bWxQSwUGAAAAAAQABADzAAAADgYAAAAA&#10;" stroked="f">
                  <v:textbox style="mso-next-textbox:#Прямоугольник 1">
                    <w:txbxContent>
                      <w:p w:rsidR="004A07C2" w:rsidRDefault="004A07C2" w:rsidP="004A07C2">
                        <w:pPr>
                          <w:jc w:val="center"/>
                        </w:pPr>
                      </w:p>
                    </w:txbxContent>
                  </v:textbox>
                </v:rect>
              </w:pict>
            </w:r>
            <w:r w:rsidR="004A07C2" w:rsidRPr="00B015E3">
              <w:rPr>
                <w:sz w:val="28"/>
                <w:szCs w:val="28"/>
              </w:rPr>
              <w:t>Особенности семьи</w:t>
            </w:r>
          </w:p>
        </w:tc>
        <w:tc>
          <w:tcPr>
            <w:tcW w:w="2968" w:type="dxa"/>
          </w:tcPr>
          <w:p w:rsidR="004A07C2" w:rsidRPr="00B015E3" w:rsidRDefault="004A07C2" w:rsidP="004A07C2">
            <w:pPr>
              <w:jc w:val="center"/>
              <w:rPr>
                <w:sz w:val="28"/>
                <w:szCs w:val="28"/>
              </w:rPr>
            </w:pPr>
          </w:p>
        </w:tc>
        <w:tc>
          <w:tcPr>
            <w:tcW w:w="1549" w:type="dxa"/>
          </w:tcPr>
          <w:p w:rsidR="004A07C2" w:rsidRPr="00B015E3" w:rsidRDefault="004A07C2" w:rsidP="004A07C2">
            <w:pPr>
              <w:jc w:val="center"/>
              <w:rPr>
                <w:sz w:val="28"/>
                <w:szCs w:val="28"/>
              </w:rPr>
            </w:pPr>
            <w:r w:rsidRPr="00B015E3">
              <w:rPr>
                <w:sz w:val="28"/>
                <w:szCs w:val="28"/>
              </w:rPr>
              <w:t>2018-2019 год</w:t>
            </w:r>
          </w:p>
        </w:tc>
      </w:tr>
      <w:tr w:rsidR="004A07C2" w:rsidRPr="00B015E3" w:rsidTr="004A07C2">
        <w:trPr>
          <w:trHeight w:val="459"/>
        </w:trPr>
        <w:tc>
          <w:tcPr>
            <w:tcW w:w="1810" w:type="dxa"/>
            <w:vMerge/>
          </w:tcPr>
          <w:p w:rsidR="004A07C2" w:rsidRPr="00B015E3" w:rsidRDefault="004A07C2" w:rsidP="004A07C2">
            <w:pPr>
              <w:rPr>
                <w:sz w:val="28"/>
                <w:szCs w:val="28"/>
                <w:highlight w:val="yellow"/>
              </w:rPr>
            </w:pPr>
          </w:p>
        </w:tc>
        <w:tc>
          <w:tcPr>
            <w:tcW w:w="2968" w:type="dxa"/>
          </w:tcPr>
          <w:p w:rsidR="004A07C2" w:rsidRPr="00B015E3" w:rsidRDefault="004A07C2" w:rsidP="004A07C2">
            <w:pPr>
              <w:rPr>
                <w:sz w:val="28"/>
                <w:szCs w:val="28"/>
              </w:rPr>
            </w:pPr>
            <w:r w:rsidRPr="00B015E3">
              <w:rPr>
                <w:sz w:val="28"/>
                <w:szCs w:val="28"/>
              </w:rPr>
              <w:t>Количество детей</w:t>
            </w:r>
          </w:p>
        </w:tc>
        <w:tc>
          <w:tcPr>
            <w:tcW w:w="1549" w:type="dxa"/>
          </w:tcPr>
          <w:p w:rsidR="004A07C2" w:rsidRPr="00B015E3" w:rsidRDefault="004A07C2" w:rsidP="004A07C2">
            <w:pPr>
              <w:jc w:val="center"/>
              <w:rPr>
                <w:sz w:val="28"/>
                <w:szCs w:val="28"/>
              </w:rPr>
            </w:pPr>
            <w:r w:rsidRPr="00B015E3">
              <w:rPr>
                <w:sz w:val="28"/>
                <w:szCs w:val="28"/>
              </w:rPr>
              <w:t>176</w:t>
            </w:r>
          </w:p>
        </w:tc>
      </w:tr>
      <w:tr w:rsidR="004A07C2" w:rsidRPr="00B015E3" w:rsidTr="004A07C2">
        <w:trPr>
          <w:trHeight w:val="551"/>
        </w:trPr>
        <w:tc>
          <w:tcPr>
            <w:tcW w:w="1810" w:type="dxa"/>
            <w:vMerge/>
          </w:tcPr>
          <w:p w:rsidR="004A07C2" w:rsidRPr="00B015E3" w:rsidRDefault="004A07C2" w:rsidP="004A07C2">
            <w:pPr>
              <w:rPr>
                <w:sz w:val="28"/>
                <w:szCs w:val="28"/>
              </w:rPr>
            </w:pPr>
          </w:p>
        </w:tc>
        <w:tc>
          <w:tcPr>
            <w:tcW w:w="2968" w:type="dxa"/>
          </w:tcPr>
          <w:p w:rsidR="004A07C2" w:rsidRPr="00B015E3" w:rsidRDefault="004A07C2" w:rsidP="004A07C2">
            <w:pPr>
              <w:rPr>
                <w:sz w:val="28"/>
                <w:szCs w:val="28"/>
              </w:rPr>
            </w:pPr>
            <w:r w:rsidRPr="00B015E3">
              <w:rPr>
                <w:sz w:val="28"/>
                <w:szCs w:val="28"/>
              </w:rPr>
              <w:t>Полные семьи</w:t>
            </w:r>
          </w:p>
        </w:tc>
        <w:tc>
          <w:tcPr>
            <w:tcW w:w="1549" w:type="dxa"/>
          </w:tcPr>
          <w:p w:rsidR="004A07C2" w:rsidRPr="00B015E3" w:rsidRDefault="004A07C2" w:rsidP="004A07C2">
            <w:pPr>
              <w:jc w:val="center"/>
              <w:rPr>
                <w:sz w:val="28"/>
                <w:szCs w:val="28"/>
              </w:rPr>
            </w:pPr>
            <w:r w:rsidRPr="00B015E3">
              <w:rPr>
                <w:sz w:val="28"/>
                <w:szCs w:val="28"/>
              </w:rPr>
              <w:t>65%</w:t>
            </w:r>
          </w:p>
        </w:tc>
      </w:tr>
      <w:tr w:rsidR="004A07C2" w:rsidRPr="00B015E3" w:rsidTr="004A07C2">
        <w:trPr>
          <w:trHeight w:val="417"/>
        </w:trPr>
        <w:tc>
          <w:tcPr>
            <w:tcW w:w="1810" w:type="dxa"/>
            <w:vMerge/>
          </w:tcPr>
          <w:p w:rsidR="004A07C2" w:rsidRPr="00B015E3" w:rsidRDefault="004A07C2" w:rsidP="004A07C2">
            <w:pPr>
              <w:rPr>
                <w:sz w:val="28"/>
                <w:szCs w:val="28"/>
              </w:rPr>
            </w:pPr>
          </w:p>
        </w:tc>
        <w:tc>
          <w:tcPr>
            <w:tcW w:w="2968" w:type="dxa"/>
          </w:tcPr>
          <w:p w:rsidR="004A07C2" w:rsidRPr="00B015E3" w:rsidRDefault="004A07C2" w:rsidP="004A07C2">
            <w:pPr>
              <w:rPr>
                <w:sz w:val="28"/>
                <w:szCs w:val="28"/>
              </w:rPr>
            </w:pPr>
            <w:r w:rsidRPr="00B015E3">
              <w:rPr>
                <w:sz w:val="28"/>
                <w:szCs w:val="28"/>
              </w:rPr>
              <w:t>Неполные</w:t>
            </w:r>
          </w:p>
        </w:tc>
        <w:tc>
          <w:tcPr>
            <w:tcW w:w="1549" w:type="dxa"/>
          </w:tcPr>
          <w:p w:rsidR="004A07C2" w:rsidRPr="00B015E3" w:rsidRDefault="004A07C2" w:rsidP="004A07C2">
            <w:pPr>
              <w:jc w:val="center"/>
              <w:rPr>
                <w:sz w:val="28"/>
                <w:szCs w:val="28"/>
              </w:rPr>
            </w:pPr>
            <w:r w:rsidRPr="00B015E3">
              <w:rPr>
                <w:sz w:val="28"/>
                <w:szCs w:val="28"/>
              </w:rPr>
              <w:t>35%</w:t>
            </w:r>
          </w:p>
        </w:tc>
      </w:tr>
      <w:tr w:rsidR="004A07C2" w:rsidRPr="00B015E3" w:rsidTr="004A07C2">
        <w:trPr>
          <w:trHeight w:val="250"/>
        </w:trPr>
        <w:tc>
          <w:tcPr>
            <w:tcW w:w="1810" w:type="dxa"/>
            <w:vMerge/>
          </w:tcPr>
          <w:p w:rsidR="004A07C2" w:rsidRPr="00B015E3" w:rsidRDefault="004A07C2" w:rsidP="004A07C2">
            <w:pPr>
              <w:rPr>
                <w:sz w:val="28"/>
                <w:szCs w:val="28"/>
              </w:rPr>
            </w:pPr>
          </w:p>
        </w:tc>
        <w:tc>
          <w:tcPr>
            <w:tcW w:w="2968" w:type="dxa"/>
          </w:tcPr>
          <w:p w:rsidR="004A07C2" w:rsidRPr="00B015E3" w:rsidRDefault="004A07C2" w:rsidP="004A07C2">
            <w:pPr>
              <w:rPr>
                <w:sz w:val="28"/>
                <w:szCs w:val="28"/>
              </w:rPr>
            </w:pPr>
            <w:r w:rsidRPr="00B015E3">
              <w:rPr>
                <w:sz w:val="28"/>
                <w:szCs w:val="28"/>
              </w:rPr>
              <w:t>Многодетные</w:t>
            </w:r>
          </w:p>
        </w:tc>
        <w:tc>
          <w:tcPr>
            <w:tcW w:w="1549" w:type="dxa"/>
          </w:tcPr>
          <w:p w:rsidR="004A07C2" w:rsidRPr="00B015E3" w:rsidRDefault="004A07C2" w:rsidP="004A07C2">
            <w:pPr>
              <w:jc w:val="center"/>
              <w:rPr>
                <w:sz w:val="28"/>
                <w:szCs w:val="28"/>
              </w:rPr>
            </w:pPr>
            <w:r w:rsidRPr="00B015E3">
              <w:rPr>
                <w:sz w:val="28"/>
                <w:szCs w:val="28"/>
              </w:rPr>
              <w:t>9%</w:t>
            </w:r>
          </w:p>
        </w:tc>
      </w:tr>
      <w:tr w:rsidR="004A07C2" w:rsidRPr="00B015E3" w:rsidTr="004A07C2">
        <w:trPr>
          <w:trHeight w:val="266"/>
        </w:trPr>
        <w:tc>
          <w:tcPr>
            <w:tcW w:w="1810" w:type="dxa"/>
            <w:vMerge/>
          </w:tcPr>
          <w:p w:rsidR="004A07C2" w:rsidRPr="00B015E3" w:rsidRDefault="004A07C2" w:rsidP="004A07C2">
            <w:pPr>
              <w:rPr>
                <w:sz w:val="28"/>
                <w:szCs w:val="28"/>
              </w:rPr>
            </w:pPr>
          </w:p>
        </w:tc>
        <w:tc>
          <w:tcPr>
            <w:tcW w:w="2968" w:type="dxa"/>
          </w:tcPr>
          <w:p w:rsidR="004A07C2" w:rsidRPr="00B015E3" w:rsidRDefault="004A07C2" w:rsidP="004A07C2">
            <w:pPr>
              <w:rPr>
                <w:sz w:val="28"/>
                <w:szCs w:val="28"/>
              </w:rPr>
            </w:pPr>
            <w:r w:rsidRPr="00B015E3">
              <w:rPr>
                <w:sz w:val="28"/>
                <w:szCs w:val="28"/>
              </w:rPr>
              <w:t>Народы севера (Эвены)</w:t>
            </w:r>
          </w:p>
        </w:tc>
        <w:tc>
          <w:tcPr>
            <w:tcW w:w="1549" w:type="dxa"/>
          </w:tcPr>
          <w:p w:rsidR="004A07C2" w:rsidRPr="00B015E3" w:rsidRDefault="004A07C2" w:rsidP="004A07C2">
            <w:pPr>
              <w:jc w:val="center"/>
              <w:rPr>
                <w:sz w:val="28"/>
                <w:szCs w:val="28"/>
              </w:rPr>
            </w:pPr>
            <w:r w:rsidRPr="00B015E3">
              <w:rPr>
                <w:sz w:val="28"/>
                <w:szCs w:val="28"/>
              </w:rPr>
              <w:t>7%</w:t>
            </w:r>
          </w:p>
        </w:tc>
      </w:tr>
    </w:tbl>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B015E3" w:rsidRPr="008121B6" w:rsidRDefault="00B015E3" w:rsidP="00B015E3">
      <w:pPr>
        <w:ind w:firstLine="708"/>
        <w:jc w:val="both"/>
        <w:rPr>
          <w:rFonts w:eastAsia="Calibri"/>
          <w:sz w:val="28"/>
          <w:szCs w:val="28"/>
        </w:rPr>
      </w:pPr>
    </w:p>
    <w:p w:rsidR="004A07C2" w:rsidRDefault="004A07C2" w:rsidP="008121B6">
      <w:pPr>
        <w:ind w:firstLine="708"/>
        <w:jc w:val="both"/>
        <w:rPr>
          <w:rFonts w:eastAsia="Calibri"/>
          <w:sz w:val="28"/>
          <w:szCs w:val="28"/>
        </w:rPr>
      </w:pPr>
    </w:p>
    <w:p w:rsidR="004A07C2" w:rsidRDefault="004A07C2" w:rsidP="008121B6">
      <w:pPr>
        <w:ind w:firstLine="708"/>
        <w:jc w:val="both"/>
        <w:rPr>
          <w:rFonts w:eastAsia="Calibri"/>
          <w:sz w:val="28"/>
          <w:szCs w:val="28"/>
        </w:rPr>
      </w:pPr>
    </w:p>
    <w:p w:rsidR="004A07C2" w:rsidRDefault="004A07C2" w:rsidP="008121B6">
      <w:pPr>
        <w:ind w:firstLine="708"/>
        <w:jc w:val="both"/>
        <w:rPr>
          <w:rFonts w:eastAsia="Calibri"/>
          <w:sz w:val="28"/>
          <w:szCs w:val="28"/>
        </w:rPr>
      </w:pPr>
    </w:p>
    <w:p w:rsidR="00B015E3" w:rsidRPr="004A07C2" w:rsidRDefault="00B015E3" w:rsidP="004A07C2">
      <w:pPr>
        <w:ind w:firstLine="708"/>
        <w:jc w:val="both"/>
        <w:rPr>
          <w:rFonts w:eastAsia="Calibri"/>
          <w:sz w:val="28"/>
          <w:szCs w:val="28"/>
        </w:rPr>
      </w:pPr>
      <w:r w:rsidRPr="00B015E3">
        <w:rPr>
          <w:rFonts w:eastAsia="Calibri"/>
          <w:sz w:val="28"/>
          <w:szCs w:val="28"/>
        </w:rPr>
        <w:t>Управ</w:t>
      </w:r>
      <w:r w:rsidR="004A07C2">
        <w:rPr>
          <w:rFonts w:eastAsia="Calibri"/>
          <w:sz w:val="28"/>
          <w:szCs w:val="28"/>
        </w:rPr>
        <w:t>л</w:t>
      </w:r>
      <w:r w:rsidRPr="00B015E3">
        <w:rPr>
          <w:rFonts w:eastAsia="Calibri"/>
          <w:sz w:val="28"/>
          <w:szCs w:val="28"/>
        </w:rPr>
        <w:t>ение дошкольным образовательным учреждением осуществляется в соответствии с законодательством Российской Федерации и строится на принципах единоначалия и коллегиальности.</w:t>
      </w:r>
    </w:p>
    <w:p w:rsidR="00B015E3" w:rsidRPr="00B015E3" w:rsidRDefault="00B015E3" w:rsidP="00B015E3">
      <w:pPr>
        <w:ind w:firstLine="708"/>
        <w:jc w:val="both"/>
        <w:rPr>
          <w:rFonts w:eastAsia="Calibri"/>
          <w:b/>
          <w:sz w:val="28"/>
          <w:szCs w:val="28"/>
        </w:rPr>
      </w:pPr>
      <w:r w:rsidRPr="00B015E3">
        <w:rPr>
          <w:rFonts w:eastAsia="Calibri"/>
          <w:sz w:val="28"/>
          <w:szCs w:val="28"/>
        </w:rPr>
        <w:t>Коллегиальными органами являются: Общее собрание, педагогический совет, Управляющий совет.</w:t>
      </w:r>
    </w:p>
    <w:p w:rsidR="00B015E3" w:rsidRPr="00B015E3" w:rsidRDefault="00B015E3" w:rsidP="00B015E3">
      <w:pPr>
        <w:autoSpaceDE w:val="0"/>
        <w:autoSpaceDN w:val="0"/>
        <w:adjustRightInd w:val="0"/>
        <w:ind w:firstLine="708"/>
        <w:jc w:val="both"/>
        <w:rPr>
          <w:sz w:val="28"/>
          <w:szCs w:val="28"/>
        </w:rPr>
      </w:pPr>
      <w:r w:rsidRPr="00B015E3">
        <w:rPr>
          <w:rFonts w:eastAsia="Calibri"/>
          <w:sz w:val="28"/>
          <w:szCs w:val="28"/>
        </w:rPr>
        <w:t>Территория участка МКДОУ № 5 «Звездочка» р.п. Охотск составляет 8920 кв.м., на территории находится типовое двухэтажное здание детского сада, хозяйственные постройки, прогулочные веранды для детей. Здание детского сада кирпичное, типовое, площадь всех помещений составляет 1997,2кв.м.</w:t>
      </w:r>
      <w:r w:rsidRPr="00B015E3">
        <w:rPr>
          <w:rFonts w:cs="Courier New"/>
          <w:color w:val="000000"/>
          <w:sz w:val="28"/>
          <w:szCs w:val="28"/>
        </w:rPr>
        <w:t xml:space="preserve"> Территория </w:t>
      </w:r>
      <w:r w:rsidRPr="00B015E3">
        <w:rPr>
          <w:rFonts w:cs="Courier New"/>
          <w:color w:val="000000"/>
          <w:sz w:val="28"/>
          <w:szCs w:val="28"/>
        </w:rPr>
        <w:lastRenderedPageBreak/>
        <w:t>детского сада озеленена насаждениями, имеет спортивную площадку, игровые участки, огорожена хорошим забором, ворота и калитки закрываются на ночь, ведется круглосуточное видеонаблюдение.</w:t>
      </w:r>
    </w:p>
    <w:p w:rsidR="00B015E3" w:rsidRPr="00B015E3" w:rsidRDefault="00B015E3" w:rsidP="00B015E3">
      <w:pPr>
        <w:ind w:firstLine="708"/>
        <w:jc w:val="both"/>
        <w:rPr>
          <w:sz w:val="28"/>
          <w:szCs w:val="28"/>
        </w:rPr>
      </w:pPr>
      <w:r w:rsidRPr="00B015E3">
        <w:rPr>
          <w:sz w:val="28"/>
          <w:szCs w:val="28"/>
        </w:rPr>
        <w:t>Вблизи детского сада расположены:  спортивный клуб «Атлант», типография, администрация Охотского муниципального района, районный дом культуры, районная детская библиотека, дом творчества детей и молодежи.</w:t>
      </w:r>
    </w:p>
    <w:p w:rsidR="00B015E3" w:rsidRPr="00B015E3" w:rsidRDefault="00B015E3" w:rsidP="00B015E3">
      <w:pPr>
        <w:ind w:firstLine="709"/>
        <w:jc w:val="both"/>
        <w:rPr>
          <w:sz w:val="28"/>
          <w:szCs w:val="28"/>
        </w:rPr>
      </w:pPr>
      <w:r w:rsidRPr="00B015E3">
        <w:rPr>
          <w:sz w:val="28"/>
          <w:szCs w:val="28"/>
        </w:rPr>
        <w:t>Муниципальное казенное дошкольное образовательное учреждение детский сад комбинированного вида № 5 «Звездочка» городского поселения «Рабочий поселок Охотск» Охотского муниципального района Хабаровского края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B015E3" w:rsidRPr="00B015E3" w:rsidRDefault="00B015E3" w:rsidP="002B01E8">
      <w:pPr>
        <w:numPr>
          <w:ilvl w:val="0"/>
          <w:numId w:val="26"/>
        </w:numPr>
        <w:spacing w:after="200" w:line="276" w:lineRule="auto"/>
        <w:ind w:right="75"/>
        <w:contextualSpacing/>
        <w:jc w:val="both"/>
        <w:rPr>
          <w:sz w:val="28"/>
          <w:szCs w:val="28"/>
        </w:rPr>
      </w:pPr>
      <w:r w:rsidRPr="00B015E3">
        <w:rPr>
          <w:sz w:val="28"/>
          <w:szCs w:val="28"/>
        </w:rPr>
        <w:t>Федеральным законом «Об основных гарантиях прав ребёнка Российской Федерации».</w:t>
      </w:r>
    </w:p>
    <w:p w:rsidR="00B015E3" w:rsidRPr="00B015E3" w:rsidRDefault="00B015E3" w:rsidP="002B01E8">
      <w:pPr>
        <w:numPr>
          <w:ilvl w:val="0"/>
          <w:numId w:val="26"/>
        </w:numPr>
        <w:spacing w:after="200" w:line="276" w:lineRule="auto"/>
        <w:ind w:right="75"/>
        <w:contextualSpacing/>
        <w:jc w:val="both"/>
        <w:rPr>
          <w:sz w:val="28"/>
          <w:szCs w:val="28"/>
        </w:rPr>
      </w:pPr>
      <w:r w:rsidRPr="00B015E3">
        <w:rPr>
          <w:sz w:val="28"/>
          <w:szCs w:val="28"/>
        </w:rPr>
        <w:t>Конвенцией ООН о правах ребёнка.</w:t>
      </w:r>
    </w:p>
    <w:p w:rsidR="00B015E3" w:rsidRPr="00B015E3" w:rsidRDefault="00B015E3" w:rsidP="002B01E8">
      <w:pPr>
        <w:numPr>
          <w:ilvl w:val="0"/>
          <w:numId w:val="26"/>
        </w:numPr>
        <w:spacing w:after="200" w:line="276" w:lineRule="auto"/>
        <w:ind w:right="75"/>
        <w:contextualSpacing/>
        <w:jc w:val="both"/>
        <w:rPr>
          <w:sz w:val="28"/>
          <w:szCs w:val="28"/>
        </w:rPr>
      </w:pPr>
      <w:r w:rsidRPr="00B015E3">
        <w:rPr>
          <w:sz w:val="28"/>
          <w:szCs w:val="28"/>
        </w:rPr>
        <w:t>Санитарно-эпидемиологическими правилами и нормативами СанПиН.</w:t>
      </w:r>
    </w:p>
    <w:p w:rsidR="00B015E3" w:rsidRPr="00B015E3" w:rsidRDefault="00B015E3" w:rsidP="002B01E8">
      <w:pPr>
        <w:numPr>
          <w:ilvl w:val="0"/>
          <w:numId w:val="26"/>
        </w:numPr>
        <w:spacing w:after="200" w:line="276" w:lineRule="auto"/>
        <w:ind w:right="75"/>
        <w:contextualSpacing/>
        <w:jc w:val="both"/>
        <w:rPr>
          <w:sz w:val="28"/>
          <w:szCs w:val="28"/>
        </w:rPr>
      </w:pPr>
      <w:r w:rsidRPr="00B015E3">
        <w:rPr>
          <w:sz w:val="28"/>
          <w:szCs w:val="28"/>
        </w:rPr>
        <w:t xml:space="preserve">Уставом Муниципального казенного дошкольного образовательного учреждения детского сада комбинированного вида № 5 «Звездочка» городского поселения «Рабочий поселок Охотск» Охотского муниципального района Хабаровского края. </w:t>
      </w:r>
    </w:p>
    <w:p w:rsidR="00B015E3" w:rsidRPr="00B015E3" w:rsidRDefault="00B015E3" w:rsidP="00B015E3">
      <w:pPr>
        <w:ind w:left="15" w:right="75" w:firstLine="693"/>
        <w:jc w:val="both"/>
        <w:rPr>
          <w:sz w:val="28"/>
          <w:szCs w:val="28"/>
        </w:rPr>
      </w:pPr>
      <w:r w:rsidRPr="00B015E3">
        <w:rPr>
          <w:sz w:val="28"/>
          <w:szCs w:val="28"/>
        </w:rPr>
        <w:t>Уже стали традиционными в детском саду такие формы работы:</w:t>
      </w:r>
    </w:p>
    <w:p w:rsidR="00B015E3" w:rsidRPr="00B015E3" w:rsidRDefault="00B015E3" w:rsidP="00B015E3">
      <w:pPr>
        <w:ind w:firstLine="708"/>
        <w:jc w:val="both"/>
        <w:rPr>
          <w:sz w:val="28"/>
          <w:szCs w:val="28"/>
        </w:rPr>
      </w:pPr>
      <w:r w:rsidRPr="00B015E3">
        <w:rPr>
          <w:sz w:val="28"/>
          <w:szCs w:val="28"/>
        </w:rPr>
        <w:t>- родительские собрания;</w:t>
      </w:r>
    </w:p>
    <w:p w:rsidR="00B015E3" w:rsidRPr="00B015E3" w:rsidRDefault="00B015E3" w:rsidP="00B015E3">
      <w:pPr>
        <w:ind w:firstLine="708"/>
        <w:jc w:val="both"/>
        <w:rPr>
          <w:sz w:val="28"/>
          <w:szCs w:val="28"/>
        </w:rPr>
      </w:pPr>
      <w:r w:rsidRPr="00B015E3">
        <w:rPr>
          <w:sz w:val="28"/>
          <w:szCs w:val="28"/>
        </w:rPr>
        <w:t>- совместные досуговые мероприятия детей и родителей;</w:t>
      </w:r>
    </w:p>
    <w:p w:rsidR="00B015E3" w:rsidRPr="00B015E3" w:rsidRDefault="00B015E3" w:rsidP="00B015E3">
      <w:pPr>
        <w:ind w:firstLine="708"/>
        <w:jc w:val="both"/>
        <w:rPr>
          <w:sz w:val="28"/>
          <w:szCs w:val="28"/>
        </w:rPr>
      </w:pPr>
      <w:r w:rsidRPr="00B015E3">
        <w:rPr>
          <w:sz w:val="28"/>
          <w:szCs w:val="28"/>
        </w:rPr>
        <w:t>-дни открытых дверей (для родителей);</w:t>
      </w:r>
    </w:p>
    <w:p w:rsidR="00B015E3" w:rsidRPr="00B015E3" w:rsidRDefault="00B015E3" w:rsidP="00B015E3">
      <w:pPr>
        <w:ind w:firstLine="708"/>
        <w:jc w:val="both"/>
        <w:rPr>
          <w:sz w:val="28"/>
          <w:szCs w:val="28"/>
        </w:rPr>
      </w:pPr>
      <w:r w:rsidRPr="00B015E3">
        <w:rPr>
          <w:sz w:val="28"/>
          <w:szCs w:val="28"/>
        </w:rPr>
        <w:t>- спортивные праздники;</w:t>
      </w:r>
    </w:p>
    <w:p w:rsidR="00B015E3" w:rsidRPr="00B015E3" w:rsidRDefault="00B015E3" w:rsidP="00B015E3">
      <w:pPr>
        <w:ind w:firstLine="708"/>
        <w:jc w:val="both"/>
        <w:rPr>
          <w:sz w:val="28"/>
          <w:szCs w:val="28"/>
        </w:rPr>
      </w:pPr>
      <w:r w:rsidRPr="00B015E3">
        <w:rPr>
          <w:sz w:val="28"/>
          <w:szCs w:val="28"/>
        </w:rPr>
        <w:t>-фольклорные  и календарные праздники;</w:t>
      </w:r>
    </w:p>
    <w:p w:rsidR="00B015E3" w:rsidRPr="00B015E3" w:rsidRDefault="00B015E3" w:rsidP="00B015E3">
      <w:pPr>
        <w:ind w:firstLine="708"/>
        <w:jc w:val="both"/>
        <w:rPr>
          <w:sz w:val="28"/>
          <w:szCs w:val="28"/>
        </w:rPr>
      </w:pPr>
      <w:r w:rsidRPr="00B015E3">
        <w:rPr>
          <w:sz w:val="28"/>
          <w:szCs w:val="28"/>
        </w:rPr>
        <w:t xml:space="preserve"> - дни рождения групп.</w:t>
      </w:r>
    </w:p>
    <w:p w:rsidR="00B015E3" w:rsidRPr="00B015E3" w:rsidRDefault="00B015E3" w:rsidP="00B015E3">
      <w:pPr>
        <w:ind w:firstLine="708"/>
        <w:jc w:val="both"/>
        <w:rPr>
          <w:sz w:val="28"/>
          <w:szCs w:val="28"/>
        </w:rPr>
      </w:pPr>
      <w:r w:rsidRPr="00B015E3">
        <w:rPr>
          <w:b/>
          <w:bCs/>
          <w:sz w:val="28"/>
          <w:szCs w:val="28"/>
        </w:rPr>
        <w:t>Вывод: </w:t>
      </w:r>
      <w:r w:rsidRPr="00B015E3">
        <w:rPr>
          <w:sz w:val="28"/>
          <w:szCs w:val="28"/>
        </w:rPr>
        <w:t>Муниципальное казенное дошкольное образовательное учреждение детский сад комбинированного вида № 5 «Звездочка» городского поселения «Рабочий поселок Охотск» Охотского муниципального района Хабаровского края функционирует в соответствии с нормативными документами в сфере образования Российской Федерации. Повысился процент неполных семей, детей народов крайнего севера.</w:t>
      </w:r>
    </w:p>
    <w:p w:rsidR="00B015E3" w:rsidRPr="008121B6" w:rsidRDefault="00B015E3" w:rsidP="00A31356">
      <w:pPr>
        <w:ind w:firstLine="360"/>
        <w:jc w:val="both"/>
        <w:rPr>
          <w:sz w:val="28"/>
          <w:szCs w:val="28"/>
        </w:rPr>
      </w:pPr>
    </w:p>
    <w:p w:rsidR="008121B6" w:rsidRPr="008121B6" w:rsidRDefault="008121B6" w:rsidP="007F4C13">
      <w:pPr>
        <w:ind w:firstLine="708"/>
        <w:jc w:val="center"/>
        <w:rPr>
          <w:b/>
          <w:bCs/>
          <w:iCs/>
          <w:sz w:val="28"/>
          <w:szCs w:val="28"/>
        </w:rPr>
      </w:pPr>
      <w:r w:rsidRPr="008121B6">
        <w:rPr>
          <w:b/>
          <w:bCs/>
          <w:iCs/>
          <w:sz w:val="28"/>
          <w:szCs w:val="28"/>
        </w:rPr>
        <w:t>Структура управле</w:t>
      </w:r>
      <w:r>
        <w:rPr>
          <w:b/>
          <w:bCs/>
          <w:iCs/>
          <w:sz w:val="28"/>
          <w:szCs w:val="28"/>
        </w:rPr>
        <w:t>ния образовательным учреждением</w:t>
      </w:r>
    </w:p>
    <w:p w:rsidR="008121B6" w:rsidRPr="008121B6" w:rsidRDefault="008121B6" w:rsidP="007F4C13">
      <w:pPr>
        <w:jc w:val="center"/>
        <w:rPr>
          <w:sz w:val="28"/>
          <w:szCs w:val="28"/>
        </w:rPr>
      </w:pPr>
    </w:p>
    <w:p w:rsidR="008121B6" w:rsidRPr="008121B6" w:rsidRDefault="008121B6" w:rsidP="007F4C13">
      <w:pPr>
        <w:spacing w:after="200" w:line="276" w:lineRule="auto"/>
        <w:jc w:val="center"/>
        <w:rPr>
          <w:b/>
          <w:bCs/>
          <w:iCs/>
          <w:sz w:val="28"/>
          <w:szCs w:val="28"/>
        </w:rPr>
      </w:pPr>
      <w:r w:rsidRPr="008121B6">
        <w:rPr>
          <w:b/>
          <w:bCs/>
          <w:iCs/>
          <w:sz w:val="28"/>
          <w:szCs w:val="28"/>
        </w:rPr>
        <w:t>Нормативно-правовое обеспечение управления ДОУ</w:t>
      </w:r>
    </w:p>
    <w:p w:rsidR="008121B6" w:rsidRPr="008121B6" w:rsidRDefault="008121B6" w:rsidP="008121B6">
      <w:pPr>
        <w:ind w:firstLine="708"/>
        <w:jc w:val="both"/>
        <w:rPr>
          <w:sz w:val="28"/>
          <w:szCs w:val="28"/>
        </w:rPr>
      </w:pPr>
      <w:r w:rsidRPr="008121B6">
        <w:rPr>
          <w:sz w:val="28"/>
          <w:szCs w:val="28"/>
        </w:rPr>
        <w:t>Управление муниципального казенного дошкольного образовательного учреждения детского сада комбинированного вида № 5 «Звездочка» городского поселения «Рабочий поселок Охотск» Охотского муниципального района Хабаровского края осуществляется в соответствии с Законом Российской Федерации «Об образовании», а так же следующими локальными документами:</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Договором между МКДОУ и родителями.</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Трудовыми договорами между администрацией и работниками.</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lastRenderedPageBreak/>
        <w:t>Коллективным договором между администрацией и профсоюзным комитетом.</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Штатным расписанием.</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Документами по делопроизводству Учреждения.</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Приказами заведующего МКДОУ.</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Должностными инструкциями, определяющими обязанности работников ДОУ.</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Правилами внутреннего трудового распорядка ДОУ.</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Инструкциями по организации охраны жизни и здоровья детей в ДОУ.</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Расписаниями занятий, учебной нагрузкой.</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Циклограммами деятельности педагогов.</w:t>
      </w:r>
    </w:p>
    <w:p w:rsidR="008121B6" w:rsidRPr="008121B6" w:rsidRDefault="008121B6" w:rsidP="002B01E8">
      <w:pPr>
        <w:numPr>
          <w:ilvl w:val="0"/>
          <w:numId w:val="29"/>
        </w:numPr>
        <w:spacing w:after="200" w:line="276" w:lineRule="auto"/>
        <w:ind w:right="75"/>
        <w:contextualSpacing/>
        <w:rPr>
          <w:sz w:val="28"/>
          <w:szCs w:val="28"/>
        </w:rPr>
      </w:pPr>
      <w:r w:rsidRPr="008121B6">
        <w:rPr>
          <w:sz w:val="28"/>
          <w:szCs w:val="28"/>
        </w:rPr>
        <w:t>Перспективными планами работы воспитателей и специалистов и другими локальными актами ДОУ.</w:t>
      </w:r>
    </w:p>
    <w:p w:rsidR="008121B6" w:rsidRPr="008121B6" w:rsidRDefault="008121B6" w:rsidP="008121B6">
      <w:pPr>
        <w:ind w:firstLine="708"/>
        <w:jc w:val="both"/>
        <w:rPr>
          <w:sz w:val="28"/>
          <w:szCs w:val="28"/>
        </w:rPr>
      </w:pPr>
      <w:r w:rsidRPr="008121B6">
        <w:rPr>
          <w:sz w:val="28"/>
          <w:szCs w:val="28"/>
        </w:rPr>
        <w:t>В течение периода с 2017 по 2018 г.  продолжалась работа по созданию и обогащению нормативно-информационного обеспечения управления. Управление осуществляется на аналитическом уровне.</w:t>
      </w:r>
    </w:p>
    <w:p w:rsidR="008121B6" w:rsidRPr="008121B6" w:rsidRDefault="008121B6" w:rsidP="008121B6">
      <w:pPr>
        <w:ind w:firstLine="708"/>
        <w:jc w:val="both"/>
        <w:rPr>
          <w:sz w:val="28"/>
          <w:szCs w:val="28"/>
        </w:rPr>
      </w:pPr>
      <w:r w:rsidRPr="008121B6">
        <w:rPr>
          <w:b/>
          <w:sz w:val="28"/>
          <w:szCs w:val="28"/>
        </w:rPr>
        <w:t>Выводы:</w:t>
      </w:r>
      <w:r w:rsidRPr="008121B6">
        <w:rPr>
          <w:sz w:val="28"/>
          <w:szCs w:val="28"/>
        </w:rPr>
        <w:t xml:space="preserve"> Необходимо продолжить приводить в соответствие локально нормативную базу ДОУ в соответствии с 272-ФЗ и условиям внедрения ФГОС.</w:t>
      </w:r>
    </w:p>
    <w:p w:rsidR="008121B6" w:rsidRPr="008121B6" w:rsidRDefault="008121B6" w:rsidP="008121B6">
      <w:pPr>
        <w:rPr>
          <w:i/>
          <w:sz w:val="28"/>
          <w:szCs w:val="28"/>
        </w:rPr>
      </w:pPr>
    </w:p>
    <w:p w:rsidR="008121B6" w:rsidRPr="008121B6" w:rsidRDefault="008121B6" w:rsidP="008121B6">
      <w:pPr>
        <w:rPr>
          <w:b/>
          <w:bCs/>
          <w:sz w:val="28"/>
          <w:szCs w:val="28"/>
        </w:rPr>
      </w:pPr>
      <w:r w:rsidRPr="008121B6">
        <w:rPr>
          <w:b/>
          <w:bCs/>
          <w:i/>
          <w:sz w:val="28"/>
          <w:szCs w:val="28"/>
        </w:rPr>
        <w:t>                            </w:t>
      </w:r>
      <w:r w:rsidR="00DA7927">
        <w:rPr>
          <w:b/>
          <w:bCs/>
          <w:i/>
          <w:sz w:val="28"/>
          <w:szCs w:val="28"/>
        </w:rPr>
        <w:t xml:space="preserve">      </w:t>
      </w:r>
      <w:r w:rsidRPr="008121B6">
        <w:rPr>
          <w:b/>
          <w:bCs/>
          <w:sz w:val="28"/>
          <w:szCs w:val="28"/>
        </w:rPr>
        <w:t>Формы и структура   управления</w:t>
      </w:r>
    </w:p>
    <w:p w:rsidR="008121B6" w:rsidRPr="008121B6" w:rsidRDefault="008121B6" w:rsidP="008121B6">
      <w:pPr>
        <w:rPr>
          <w:sz w:val="28"/>
          <w:szCs w:val="28"/>
        </w:rPr>
      </w:pPr>
    </w:p>
    <w:p w:rsidR="008121B6" w:rsidRDefault="008121B6" w:rsidP="007F4C13">
      <w:pPr>
        <w:jc w:val="center"/>
        <w:rPr>
          <w:b/>
          <w:bCs/>
          <w:iCs/>
          <w:sz w:val="28"/>
          <w:szCs w:val="28"/>
        </w:rPr>
      </w:pPr>
      <w:r w:rsidRPr="008121B6">
        <w:rPr>
          <w:b/>
          <w:bCs/>
          <w:iCs/>
          <w:sz w:val="28"/>
          <w:szCs w:val="28"/>
        </w:rPr>
        <w:t>Структурно - функциональная модель управления МКДОУ № 5 «Звездочка» р.п. Охотск</w:t>
      </w:r>
    </w:p>
    <w:p w:rsidR="007F4C13" w:rsidRPr="008121B6" w:rsidRDefault="007F4C13" w:rsidP="007F4C13">
      <w:pPr>
        <w:jc w:val="center"/>
        <w:rPr>
          <w:b/>
          <w:bCs/>
          <w:iCs/>
          <w:sz w:val="28"/>
          <w:szCs w:val="28"/>
        </w:rPr>
      </w:pPr>
    </w:p>
    <w:p w:rsidR="008121B6" w:rsidRPr="008121B6" w:rsidRDefault="008121B6" w:rsidP="008121B6">
      <w:pPr>
        <w:ind w:firstLine="708"/>
        <w:jc w:val="both"/>
        <w:rPr>
          <w:sz w:val="28"/>
          <w:szCs w:val="28"/>
        </w:rPr>
      </w:pPr>
      <w:r w:rsidRPr="008121B6">
        <w:rPr>
          <w:sz w:val="28"/>
          <w:szCs w:val="28"/>
        </w:rPr>
        <w:t>Управление МКДОУ осуществляется в соответствии с законом РФ «Об образовании» на основе принципов единоначалия и коллегиальности. Руководство деятельностью МКДОУ осуществляется заведующим МКДОУ,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8121B6" w:rsidRPr="008121B6" w:rsidRDefault="008121B6" w:rsidP="008121B6">
      <w:pPr>
        <w:ind w:firstLine="708"/>
        <w:jc w:val="both"/>
        <w:rPr>
          <w:rFonts w:eastAsia="Calibri"/>
          <w:b/>
          <w:sz w:val="28"/>
          <w:szCs w:val="28"/>
        </w:rPr>
      </w:pPr>
      <w:r w:rsidRPr="008121B6">
        <w:rPr>
          <w:rFonts w:eastAsia="Calibri"/>
          <w:sz w:val="28"/>
          <w:szCs w:val="28"/>
        </w:rPr>
        <w:t>Коллегиальными органами являются: Общее собрание, педагогический совет, Управляющий совет.</w:t>
      </w:r>
    </w:p>
    <w:p w:rsidR="008121B6" w:rsidRPr="008121B6" w:rsidRDefault="008121B6" w:rsidP="008121B6">
      <w:pPr>
        <w:jc w:val="both"/>
        <w:rPr>
          <w:b/>
          <w:sz w:val="28"/>
          <w:szCs w:val="28"/>
          <w:lang w:eastAsia="en-US"/>
        </w:rPr>
      </w:pPr>
      <w:r w:rsidRPr="008121B6">
        <w:rPr>
          <w:sz w:val="28"/>
          <w:szCs w:val="28"/>
          <w:lang w:eastAsia="en-US"/>
        </w:rPr>
        <w:tab/>
      </w:r>
      <w:r w:rsidRPr="008121B6">
        <w:rPr>
          <w:b/>
          <w:sz w:val="28"/>
          <w:szCs w:val="28"/>
          <w:lang w:eastAsia="en-US"/>
        </w:rPr>
        <w:t>Общее собрание:</w:t>
      </w:r>
    </w:p>
    <w:p w:rsidR="008121B6" w:rsidRPr="008121B6" w:rsidRDefault="008121B6" w:rsidP="008121B6">
      <w:pPr>
        <w:jc w:val="both"/>
        <w:rPr>
          <w:sz w:val="28"/>
          <w:szCs w:val="28"/>
          <w:lang w:eastAsia="en-US"/>
        </w:rPr>
      </w:pPr>
      <w:r w:rsidRPr="008121B6">
        <w:rPr>
          <w:sz w:val="28"/>
          <w:szCs w:val="28"/>
          <w:lang w:eastAsia="en-US"/>
        </w:rPr>
        <w:tab/>
        <w:t xml:space="preserve"> - определяет направление экономической деятельности МКДОУ;</w:t>
      </w:r>
    </w:p>
    <w:p w:rsidR="008121B6" w:rsidRPr="008121B6" w:rsidRDefault="008121B6" w:rsidP="008121B6">
      <w:pPr>
        <w:jc w:val="both"/>
        <w:rPr>
          <w:sz w:val="28"/>
          <w:szCs w:val="28"/>
          <w:lang w:eastAsia="en-US"/>
        </w:rPr>
      </w:pPr>
      <w:r w:rsidRPr="008121B6">
        <w:rPr>
          <w:sz w:val="28"/>
          <w:szCs w:val="28"/>
          <w:lang w:eastAsia="en-US"/>
        </w:rPr>
        <w:tab/>
        <w:t xml:space="preserve"> - вносит предложения Учредителю по улучшению финансово-хозяйственной деятельности МКДОУ;</w:t>
      </w:r>
    </w:p>
    <w:p w:rsidR="008121B6" w:rsidRPr="008121B6" w:rsidRDefault="008121B6" w:rsidP="008121B6">
      <w:pPr>
        <w:jc w:val="both"/>
        <w:rPr>
          <w:sz w:val="28"/>
          <w:szCs w:val="28"/>
          <w:lang w:eastAsia="en-US"/>
        </w:rPr>
      </w:pPr>
      <w:r w:rsidRPr="008121B6">
        <w:rPr>
          <w:sz w:val="28"/>
          <w:szCs w:val="28"/>
          <w:lang w:eastAsia="en-US"/>
        </w:rPr>
        <w:tab/>
        <w:t xml:space="preserve"> - определяет форму и систему оплаты труда, размер выплат стимулирующего характера, в пределах, имеющихся у МКДОУ средств на оплату труда;</w:t>
      </w:r>
    </w:p>
    <w:p w:rsidR="008121B6" w:rsidRPr="008121B6" w:rsidRDefault="008121B6" w:rsidP="008121B6">
      <w:pPr>
        <w:jc w:val="both"/>
        <w:rPr>
          <w:sz w:val="28"/>
          <w:szCs w:val="28"/>
          <w:lang w:eastAsia="en-US"/>
        </w:rPr>
      </w:pPr>
      <w:r w:rsidRPr="008121B6">
        <w:rPr>
          <w:sz w:val="28"/>
          <w:szCs w:val="28"/>
          <w:lang w:eastAsia="en-US"/>
        </w:rPr>
        <w:tab/>
        <w:t xml:space="preserve"> - принимает Устав МКДОУ, изменения и дополнения в него.</w:t>
      </w:r>
    </w:p>
    <w:p w:rsidR="008121B6" w:rsidRPr="008121B6" w:rsidRDefault="008121B6" w:rsidP="008121B6">
      <w:pPr>
        <w:ind w:firstLine="708"/>
        <w:jc w:val="both"/>
        <w:rPr>
          <w:sz w:val="28"/>
          <w:szCs w:val="28"/>
        </w:rPr>
      </w:pPr>
      <w:r w:rsidRPr="008121B6">
        <w:rPr>
          <w:b/>
          <w:bCs/>
          <w:sz w:val="28"/>
          <w:szCs w:val="28"/>
        </w:rPr>
        <w:t>Педагогический совет</w:t>
      </w:r>
      <w:r w:rsidRPr="008121B6">
        <w:rPr>
          <w:bCs/>
          <w:sz w:val="28"/>
          <w:szCs w:val="28"/>
        </w:rPr>
        <w:t xml:space="preserve"> МКДОУ</w:t>
      </w:r>
      <w:r w:rsidRPr="008121B6">
        <w:rPr>
          <w:sz w:val="28"/>
          <w:szCs w:val="28"/>
        </w:rPr>
        <w:t> осуществляет управление педагогической деятельностью. Функции педагогического совета:</w:t>
      </w:r>
    </w:p>
    <w:p w:rsidR="008121B6" w:rsidRPr="008121B6" w:rsidRDefault="008121B6" w:rsidP="008121B6">
      <w:pPr>
        <w:ind w:firstLine="708"/>
        <w:jc w:val="both"/>
        <w:rPr>
          <w:sz w:val="28"/>
          <w:szCs w:val="28"/>
        </w:rPr>
      </w:pPr>
      <w:r w:rsidRPr="008121B6">
        <w:rPr>
          <w:sz w:val="28"/>
          <w:szCs w:val="28"/>
        </w:rPr>
        <w:t xml:space="preserve"> - определяет направление образовательной деятельности ДОУ;</w:t>
      </w:r>
    </w:p>
    <w:p w:rsidR="008121B6" w:rsidRPr="008121B6" w:rsidRDefault="008121B6" w:rsidP="008121B6">
      <w:pPr>
        <w:ind w:firstLine="708"/>
        <w:jc w:val="both"/>
        <w:rPr>
          <w:sz w:val="28"/>
          <w:szCs w:val="28"/>
        </w:rPr>
      </w:pPr>
      <w:r w:rsidRPr="008121B6">
        <w:rPr>
          <w:sz w:val="28"/>
          <w:szCs w:val="28"/>
        </w:rPr>
        <w:t xml:space="preserve"> - отбирает и утверждает образовательные программы ДОУ;</w:t>
      </w:r>
    </w:p>
    <w:p w:rsidR="008121B6" w:rsidRPr="008121B6" w:rsidRDefault="008121B6" w:rsidP="008121B6">
      <w:pPr>
        <w:ind w:firstLine="708"/>
        <w:jc w:val="both"/>
        <w:rPr>
          <w:sz w:val="28"/>
          <w:szCs w:val="28"/>
        </w:rPr>
      </w:pPr>
      <w:r w:rsidRPr="008121B6">
        <w:rPr>
          <w:sz w:val="28"/>
          <w:szCs w:val="28"/>
        </w:rPr>
        <w:lastRenderedPageBreak/>
        <w:t xml:space="preserve"> - обсуждает вопросы содержания. Форм и методов образовательного процесса, планирования образовательной деятельности ДОУ;</w:t>
      </w:r>
    </w:p>
    <w:p w:rsidR="008121B6" w:rsidRPr="008121B6" w:rsidRDefault="008121B6" w:rsidP="008121B6">
      <w:pPr>
        <w:ind w:firstLine="708"/>
        <w:jc w:val="both"/>
        <w:rPr>
          <w:sz w:val="28"/>
          <w:szCs w:val="28"/>
        </w:rPr>
      </w:pPr>
      <w:r w:rsidRPr="008121B6">
        <w:rPr>
          <w:sz w:val="28"/>
          <w:szCs w:val="28"/>
        </w:rPr>
        <w:t xml:space="preserve"> - рассматривает вопросы повышения квалификации и переподготовки кадров;</w:t>
      </w:r>
    </w:p>
    <w:p w:rsidR="008121B6" w:rsidRPr="008121B6" w:rsidRDefault="008121B6" w:rsidP="008121B6">
      <w:pPr>
        <w:ind w:firstLine="708"/>
        <w:jc w:val="both"/>
        <w:rPr>
          <w:sz w:val="28"/>
          <w:szCs w:val="28"/>
        </w:rPr>
      </w:pPr>
      <w:r w:rsidRPr="008121B6">
        <w:rPr>
          <w:sz w:val="28"/>
          <w:szCs w:val="28"/>
        </w:rPr>
        <w:t xml:space="preserve"> - организует выявление, обобщение. Распространение, внедрение педагогического опыта;</w:t>
      </w:r>
    </w:p>
    <w:p w:rsidR="008121B6" w:rsidRPr="008121B6" w:rsidRDefault="008121B6" w:rsidP="008121B6">
      <w:pPr>
        <w:ind w:firstLine="708"/>
        <w:jc w:val="both"/>
        <w:rPr>
          <w:sz w:val="28"/>
          <w:szCs w:val="28"/>
        </w:rPr>
      </w:pPr>
      <w:r w:rsidRPr="008121B6">
        <w:rPr>
          <w:sz w:val="28"/>
          <w:szCs w:val="28"/>
        </w:rPr>
        <w:t xml:space="preserve"> - рассматривает вопросы организации дополнительных услуг родителям (законным представителям);</w:t>
      </w:r>
    </w:p>
    <w:p w:rsidR="008121B6" w:rsidRPr="008121B6" w:rsidRDefault="008121B6" w:rsidP="008121B6">
      <w:pPr>
        <w:ind w:firstLine="708"/>
        <w:jc w:val="both"/>
        <w:rPr>
          <w:sz w:val="28"/>
          <w:szCs w:val="28"/>
        </w:rPr>
      </w:pPr>
      <w:r w:rsidRPr="008121B6">
        <w:rPr>
          <w:sz w:val="28"/>
          <w:szCs w:val="28"/>
        </w:rPr>
        <w:t xml:space="preserve"> - заслушивает отчеты заведующего о создании условий для реализации образовательных программ.</w:t>
      </w:r>
    </w:p>
    <w:p w:rsidR="008121B6" w:rsidRPr="008121B6" w:rsidRDefault="008121B6" w:rsidP="008121B6">
      <w:pPr>
        <w:jc w:val="both"/>
        <w:rPr>
          <w:sz w:val="28"/>
          <w:szCs w:val="28"/>
          <w:lang w:eastAsia="en-US"/>
        </w:rPr>
      </w:pPr>
      <w:r w:rsidRPr="008121B6">
        <w:rPr>
          <w:sz w:val="28"/>
          <w:szCs w:val="28"/>
          <w:lang w:eastAsia="en-US"/>
        </w:rPr>
        <w:tab/>
        <w:t>Основными задачами Управляющего совета являются:</w:t>
      </w:r>
    </w:p>
    <w:p w:rsidR="008121B6" w:rsidRPr="008121B6" w:rsidRDefault="008121B6" w:rsidP="008121B6">
      <w:pPr>
        <w:jc w:val="both"/>
        <w:rPr>
          <w:sz w:val="28"/>
          <w:szCs w:val="28"/>
          <w:lang w:eastAsia="en-US"/>
        </w:rPr>
      </w:pPr>
      <w:r w:rsidRPr="008121B6">
        <w:rPr>
          <w:sz w:val="28"/>
          <w:szCs w:val="28"/>
          <w:lang w:eastAsia="en-US"/>
        </w:rPr>
        <w:tab/>
        <w:t xml:space="preserve"> - определение основных направлений развития ДОУ и особенностей его образовательной программы;</w:t>
      </w:r>
    </w:p>
    <w:p w:rsidR="008121B6" w:rsidRPr="008121B6" w:rsidRDefault="008121B6" w:rsidP="008121B6">
      <w:pPr>
        <w:ind w:firstLine="708"/>
        <w:jc w:val="both"/>
        <w:rPr>
          <w:sz w:val="28"/>
          <w:szCs w:val="28"/>
          <w:lang w:eastAsia="en-US"/>
        </w:rPr>
      </w:pPr>
      <w:r w:rsidRPr="008121B6">
        <w:rPr>
          <w:sz w:val="28"/>
          <w:szCs w:val="28"/>
          <w:lang w:eastAsia="en-US"/>
        </w:rPr>
        <w:t xml:space="preserve"> - содействие в повышении эффективности финансово-хозяйственной деятельности, в рациональном использовании выделяемых бюджетных средств и из иных источников;</w:t>
      </w:r>
    </w:p>
    <w:p w:rsidR="008121B6" w:rsidRPr="008121B6" w:rsidRDefault="008121B6" w:rsidP="008121B6">
      <w:pPr>
        <w:ind w:firstLine="708"/>
        <w:jc w:val="both"/>
        <w:rPr>
          <w:sz w:val="28"/>
          <w:szCs w:val="28"/>
          <w:lang w:eastAsia="en-US"/>
        </w:rPr>
      </w:pPr>
      <w:r w:rsidRPr="008121B6">
        <w:rPr>
          <w:sz w:val="28"/>
          <w:szCs w:val="28"/>
          <w:lang w:eastAsia="en-US"/>
        </w:rPr>
        <w:t xml:space="preserve"> - содействие в формировании оптимальных условий и во внедрении эффективных форм организации воспитательно-образовательного процесса;</w:t>
      </w:r>
    </w:p>
    <w:p w:rsidR="008121B6" w:rsidRPr="008121B6" w:rsidRDefault="008121B6" w:rsidP="008121B6">
      <w:pPr>
        <w:ind w:firstLine="708"/>
        <w:jc w:val="both"/>
        <w:rPr>
          <w:sz w:val="28"/>
          <w:szCs w:val="28"/>
          <w:lang w:eastAsia="en-US"/>
        </w:rPr>
      </w:pPr>
      <w:r w:rsidRPr="008121B6">
        <w:rPr>
          <w:sz w:val="28"/>
          <w:szCs w:val="28"/>
          <w:lang w:eastAsia="en-US"/>
        </w:rPr>
        <w:t xml:space="preserve"> - контроль соблюдения здоровых и безопасных условий обучения, воспитания, содержания детей в МКДОУ.</w:t>
      </w:r>
    </w:p>
    <w:p w:rsidR="008121B6" w:rsidRPr="008121B6" w:rsidRDefault="008121B6" w:rsidP="008121B6">
      <w:pPr>
        <w:ind w:firstLine="708"/>
        <w:jc w:val="both"/>
        <w:rPr>
          <w:sz w:val="28"/>
          <w:szCs w:val="28"/>
        </w:rPr>
      </w:pPr>
      <w:r w:rsidRPr="008121B6">
        <w:rPr>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В детском саду функционирует  Первичная профсоюзная организация.</w:t>
      </w:r>
    </w:p>
    <w:p w:rsidR="008121B6" w:rsidRPr="008121B6" w:rsidRDefault="008121B6" w:rsidP="008121B6">
      <w:pPr>
        <w:ind w:firstLine="708"/>
        <w:jc w:val="both"/>
        <w:rPr>
          <w:sz w:val="28"/>
          <w:szCs w:val="28"/>
        </w:rPr>
      </w:pPr>
      <w:r w:rsidRPr="008121B6">
        <w:rPr>
          <w:b/>
          <w:bCs/>
          <w:sz w:val="28"/>
          <w:szCs w:val="28"/>
        </w:rPr>
        <w:t>Вывод:</w:t>
      </w:r>
      <w:r w:rsidRPr="008121B6">
        <w:rPr>
          <w:sz w:val="28"/>
          <w:szCs w:val="28"/>
        </w:rPr>
        <w:t> В МКДОУ № 5 «Звездочка» р.п. Охотск  создана структура управления в соответствии с целями и содержанием работы учреждения.</w:t>
      </w:r>
    </w:p>
    <w:p w:rsidR="008121B6" w:rsidRPr="008121B6" w:rsidRDefault="008121B6" w:rsidP="008121B6">
      <w:pPr>
        <w:rPr>
          <w:sz w:val="28"/>
          <w:szCs w:val="28"/>
        </w:rPr>
      </w:pPr>
    </w:p>
    <w:p w:rsidR="008121B6" w:rsidRPr="008121B6" w:rsidRDefault="008121B6" w:rsidP="008121B6">
      <w:pPr>
        <w:jc w:val="center"/>
        <w:rPr>
          <w:b/>
          <w:bCs/>
          <w:iCs/>
          <w:sz w:val="28"/>
          <w:szCs w:val="28"/>
        </w:rPr>
      </w:pPr>
      <w:r w:rsidRPr="008121B6">
        <w:rPr>
          <w:b/>
          <w:bCs/>
          <w:iCs/>
          <w:sz w:val="28"/>
          <w:szCs w:val="28"/>
        </w:rPr>
        <w:t>Условия осуществления образовательного процесса</w:t>
      </w:r>
    </w:p>
    <w:p w:rsidR="008121B6" w:rsidRPr="008121B6" w:rsidRDefault="008121B6" w:rsidP="008121B6">
      <w:pPr>
        <w:jc w:val="center"/>
        <w:rPr>
          <w:i/>
          <w:sz w:val="28"/>
          <w:szCs w:val="28"/>
        </w:rPr>
      </w:pPr>
    </w:p>
    <w:p w:rsidR="008121B6" w:rsidRPr="008121B6" w:rsidRDefault="008121B6" w:rsidP="008121B6">
      <w:pPr>
        <w:ind w:firstLine="709"/>
        <w:jc w:val="both"/>
        <w:rPr>
          <w:sz w:val="28"/>
          <w:szCs w:val="28"/>
        </w:rPr>
      </w:pPr>
      <w:r w:rsidRPr="008121B6">
        <w:rPr>
          <w:sz w:val="28"/>
          <w:szCs w:val="28"/>
        </w:rPr>
        <w:t>Фактическое количество сотрудников –</w:t>
      </w:r>
      <w:r>
        <w:rPr>
          <w:sz w:val="28"/>
          <w:szCs w:val="28"/>
        </w:rPr>
        <w:t xml:space="preserve"> 39</w:t>
      </w:r>
      <w:r w:rsidRPr="008121B6">
        <w:rPr>
          <w:sz w:val="28"/>
          <w:szCs w:val="28"/>
        </w:rPr>
        <w:t xml:space="preserve"> человек. В дошкольном учреждении сложился стабильный, творческий педагогический коллектив. </w:t>
      </w:r>
    </w:p>
    <w:p w:rsidR="008121B6" w:rsidRPr="008121B6" w:rsidRDefault="008121B6" w:rsidP="008121B6">
      <w:pPr>
        <w:autoSpaceDE w:val="0"/>
        <w:autoSpaceDN w:val="0"/>
        <w:adjustRightInd w:val="0"/>
        <w:ind w:firstLine="720"/>
        <w:jc w:val="both"/>
        <w:rPr>
          <w:rFonts w:ascii="Times New Roman CYR" w:hAnsi="Times New Roman CYR" w:cs="Times New Roman CYR"/>
          <w:sz w:val="28"/>
          <w:szCs w:val="28"/>
        </w:rPr>
      </w:pPr>
      <w:r w:rsidRPr="008121B6">
        <w:rPr>
          <w:sz w:val="28"/>
          <w:szCs w:val="28"/>
        </w:rPr>
        <w:t xml:space="preserve">Заведующий  дошкольным образовательным учреждением -   Белеванцева Марина Александровна. </w:t>
      </w:r>
      <w:r w:rsidRPr="008121B6">
        <w:rPr>
          <w:rFonts w:ascii="Times New Roman CYR" w:hAnsi="Times New Roman CYR" w:cs="Times New Roman CYR"/>
          <w:sz w:val="28"/>
          <w:szCs w:val="28"/>
        </w:rPr>
        <w:t>Имеет высшее педагогическое образование, звание «Почетный работник общего образования РФ», стаж педагогической работы – 22 года, стаж работы в данной должности – 7 лет.</w:t>
      </w:r>
    </w:p>
    <w:p w:rsidR="008121B6" w:rsidRPr="008121B6" w:rsidRDefault="008121B6" w:rsidP="008121B6">
      <w:pPr>
        <w:autoSpaceDE w:val="0"/>
        <w:autoSpaceDN w:val="0"/>
        <w:adjustRightInd w:val="0"/>
        <w:ind w:firstLine="720"/>
        <w:jc w:val="both"/>
        <w:rPr>
          <w:rFonts w:ascii="Times New Roman CYR" w:hAnsi="Times New Roman CYR" w:cs="Times New Roman CYR"/>
          <w:sz w:val="28"/>
          <w:szCs w:val="28"/>
        </w:rPr>
      </w:pPr>
      <w:r w:rsidRPr="008121B6">
        <w:rPr>
          <w:rFonts w:ascii="Times New Roman CYR" w:hAnsi="Times New Roman CYR" w:cs="Times New Roman CYR"/>
          <w:sz w:val="28"/>
          <w:szCs w:val="28"/>
        </w:rPr>
        <w:t xml:space="preserve">В детском саду работает </w:t>
      </w:r>
      <w:r>
        <w:rPr>
          <w:rFonts w:ascii="Times New Roman CYR" w:hAnsi="Times New Roman CYR" w:cs="Times New Roman CYR"/>
          <w:sz w:val="28"/>
          <w:szCs w:val="28"/>
        </w:rPr>
        <w:t>14</w:t>
      </w:r>
      <w:r w:rsidRPr="008121B6">
        <w:rPr>
          <w:rFonts w:ascii="Times New Roman CYR" w:hAnsi="Times New Roman CYR" w:cs="Times New Roman CYR"/>
          <w:sz w:val="28"/>
          <w:szCs w:val="28"/>
        </w:rPr>
        <w:t xml:space="preserve"> педагогов. Имеются специалисты: учитель-логопед, педагог-психолог, инструктор по физической культуре, музыкальный руководитель. </w:t>
      </w:r>
    </w:p>
    <w:p w:rsidR="008121B6" w:rsidRPr="008121B6" w:rsidRDefault="008121B6" w:rsidP="008121B6">
      <w:pPr>
        <w:ind w:firstLine="708"/>
        <w:jc w:val="center"/>
        <w:rPr>
          <w:b/>
          <w:bCs/>
          <w:iCs/>
          <w:sz w:val="28"/>
          <w:szCs w:val="28"/>
        </w:rPr>
      </w:pPr>
      <w:r w:rsidRPr="008121B6">
        <w:rPr>
          <w:b/>
          <w:bCs/>
          <w:iCs/>
          <w:sz w:val="28"/>
          <w:szCs w:val="28"/>
        </w:rPr>
        <w:t>Основные  цели и задачи</w:t>
      </w:r>
    </w:p>
    <w:p w:rsidR="008121B6" w:rsidRPr="008121B6" w:rsidRDefault="008121B6" w:rsidP="008121B6">
      <w:pPr>
        <w:ind w:firstLine="708"/>
        <w:jc w:val="both"/>
        <w:rPr>
          <w:sz w:val="28"/>
          <w:szCs w:val="28"/>
        </w:rPr>
      </w:pPr>
      <w:r w:rsidRPr="008121B6">
        <w:rPr>
          <w:sz w:val="28"/>
          <w:szCs w:val="28"/>
        </w:rPr>
        <w:t xml:space="preserve">Цель и задачи деятельности ДОУ по реализации основной образовательной программы определяются ФГОС дошкольного образования, Уставом ДОУ, реализуемой комплексной программы «Радуга» Т.Н. Дороновой, комплексной программы «Кроха» Г. Г. Григорьевой.  </w:t>
      </w:r>
    </w:p>
    <w:p w:rsidR="008121B6" w:rsidRPr="008121B6" w:rsidRDefault="008121B6" w:rsidP="008121B6">
      <w:pPr>
        <w:ind w:firstLine="708"/>
        <w:jc w:val="both"/>
        <w:rPr>
          <w:sz w:val="28"/>
          <w:szCs w:val="28"/>
        </w:rPr>
      </w:pPr>
      <w:r w:rsidRPr="008121B6">
        <w:rPr>
          <w:b/>
          <w:sz w:val="28"/>
          <w:szCs w:val="28"/>
        </w:rPr>
        <w:t>Цель</w:t>
      </w:r>
      <w:r w:rsidRPr="008121B6">
        <w:rPr>
          <w:sz w:val="28"/>
          <w:szCs w:val="28"/>
        </w:rPr>
        <w:t xml:space="preserve"> реализации основной образовательной программы  дошкольного  образования в соответствии с ФГОС дошкольного образования:</w:t>
      </w:r>
    </w:p>
    <w:p w:rsidR="008121B6" w:rsidRPr="008121B6" w:rsidRDefault="008121B6" w:rsidP="008121B6">
      <w:pPr>
        <w:ind w:firstLine="708"/>
        <w:jc w:val="both"/>
        <w:rPr>
          <w:sz w:val="28"/>
          <w:szCs w:val="28"/>
        </w:rPr>
      </w:pPr>
      <w:r w:rsidRPr="008121B6">
        <w:rPr>
          <w:color w:val="000000"/>
          <w:sz w:val="28"/>
          <w:szCs w:val="28"/>
        </w:rPr>
        <w:lastRenderedPageBreak/>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8121B6" w:rsidRPr="008121B6" w:rsidRDefault="008121B6" w:rsidP="008121B6">
      <w:pPr>
        <w:shd w:val="clear" w:color="auto" w:fill="FFFFFF"/>
        <w:ind w:firstLine="708"/>
        <w:jc w:val="both"/>
        <w:rPr>
          <w:color w:val="000000"/>
          <w:sz w:val="28"/>
          <w:szCs w:val="28"/>
        </w:rPr>
      </w:pPr>
      <w:r w:rsidRPr="008121B6">
        <w:rPr>
          <w:color w:val="000000"/>
          <w:sz w:val="28"/>
          <w:szCs w:val="28"/>
        </w:rPr>
        <w:t>Программа направлена на:</w:t>
      </w:r>
    </w:p>
    <w:p w:rsidR="008121B6" w:rsidRPr="008121B6" w:rsidRDefault="008121B6" w:rsidP="002B01E8">
      <w:pPr>
        <w:numPr>
          <w:ilvl w:val="0"/>
          <w:numId w:val="30"/>
        </w:numPr>
        <w:shd w:val="clear" w:color="auto" w:fill="FFFFFF"/>
        <w:spacing w:after="200" w:line="276" w:lineRule="auto"/>
        <w:jc w:val="both"/>
        <w:rPr>
          <w:color w:val="000000"/>
          <w:sz w:val="28"/>
          <w:szCs w:val="28"/>
        </w:rPr>
      </w:pPr>
      <w:r w:rsidRPr="008121B6">
        <w:rPr>
          <w:color w:val="000000"/>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121B6" w:rsidRPr="008121B6" w:rsidRDefault="008121B6" w:rsidP="002B01E8">
      <w:pPr>
        <w:numPr>
          <w:ilvl w:val="0"/>
          <w:numId w:val="30"/>
        </w:numPr>
        <w:shd w:val="clear" w:color="auto" w:fill="FFFFFF"/>
        <w:spacing w:after="200" w:line="276" w:lineRule="auto"/>
        <w:jc w:val="both"/>
        <w:rPr>
          <w:color w:val="000000"/>
          <w:sz w:val="28"/>
          <w:szCs w:val="28"/>
        </w:rPr>
      </w:pPr>
      <w:r w:rsidRPr="008121B6">
        <w:rPr>
          <w:color w:val="000000"/>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121B6" w:rsidRPr="008121B6" w:rsidRDefault="008121B6" w:rsidP="008121B6">
      <w:pPr>
        <w:shd w:val="clear" w:color="auto" w:fill="FFFFFF"/>
        <w:ind w:firstLine="708"/>
        <w:jc w:val="both"/>
        <w:rPr>
          <w:b/>
          <w:color w:val="000000"/>
          <w:sz w:val="28"/>
          <w:szCs w:val="28"/>
        </w:rPr>
      </w:pPr>
      <w:r w:rsidRPr="008121B6">
        <w:rPr>
          <w:color w:val="000000"/>
          <w:sz w:val="28"/>
          <w:szCs w:val="28"/>
        </w:rPr>
        <w:t xml:space="preserve">Достижение поставленной цели предусматривает решение следующих </w:t>
      </w:r>
      <w:r w:rsidRPr="008121B6">
        <w:rPr>
          <w:b/>
          <w:color w:val="000000"/>
          <w:sz w:val="28"/>
          <w:szCs w:val="28"/>
        </w:rPr>
        <w:t>задач:</w:t>
      </w:r>
    </w:p>
    <w:p w:rsidR="008121B6" w:rsidRPr="008121B6" w:rsidRDefault="008121B6" w:rsidP="008121B6">
      <w:pPr>
        <w:ind w:firstLine="708"/>
        <w:jc w:val="both"/>
        <w:rPr>
          <w:sz w:val="28"/>
          <w:szCs w:val="28"/>
          <w:lang w:eastAsia="en-US"/>
        </w:rPr>
      </w:pPr>
      <w:r w:rsidRPr="008121B6">
        <w:rPr>
          <w:sz w:val="28"/>
          <w:szCs w:val="28"/>
          <w:lang w:eastAsia="en-US"/>
        </w:rPr>
        <w:t>1. Охрана и укрепление физического и психического здоровья детей, в том числе их эмоционального благополучия.</w:t>
      </w:r>
    </w:p>
    <w:p w:rsidR="008121B6" w:rsidRPr="008121B6" w:rsidRDefault="008121B6" w:rsidP="008121B6">
      <w:pPr>
        <w:ind w:firstLine="708"/>
        <w:jc w:val="both"/>
        <w:rPr>
          <w:sz w:val="28"/>
          <w:szCs w:val="28"/>
          <w:lang w:eastAsia="en-US"/>
        </w:rPr>
      </w:pPr>
      <w:r w:rsidRPr="008121B6">
        <w:rPr>
          <w:sz w:val="28"/>
          <w:szCs w:val="28"/>
          <w:lang w:eastAsia="en-US"/>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121B6" w:rsidRPr="008121B6" w:rsidRDefault="008121B6" w:rsidP="008121B6">
      <w:pPr>
        <w:ind w:firstLine="708"/>
        <w:jc w:val="both"/>
        <w:rPr>
          <w:sz w:val="28"/>
          <w:szCs w:val="28"/>
          <w:lang w:eastAsia="en-US"/>
        </w:rPr>
      </w:pPr>
      <w:r w:rsidRPr="008121B6">
        <w:rPr>
          <w:sz w:val="28"/>
          <w:szCs w:val="28"/>
          <w:lang w:eastAsia="en-US"/>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121B6" w:rsidRPr="008121B6" w:rsidRDefault="008121B6" w:rsidP="008121B6">
      <w:pPr>
        <w:ind w:firstLine="708"/>
        <w:jc w:val="both"/>
        <w:rPr>
          <w:sz w:val="28"/>
          <w:szCs w:val="28"/>
          <w:lang w:eastAsia="en-US"/>
        </w:rPr>
      </w:pPr>
      <w:r w:rsidRPr="008121B6">
        <w:rPr>
          <w:sz w:val="28"/>
          <w:szCs w:val="28"/>
          <w:lang w:eastAsia="en-US"/>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121B6" w:rsidRPr="008121B6" w:rsidRDefault="008121B6" w:rsidP="008121B6">
      <w:pPr>
        <w:ind w:firstLine="708"/>
        <w:jc w:val="both"/>
        <w:rPr>
          <w:sz w:val="28"/>
          <w:szCs w:val="28"/>
          <w:lang w:eastAsia="en-US"/>
        </w:rPr>
      </w:pPr>
      <w:r w:rsidRPr="008121B6">
        <w:rPr>
          <w:sz w:val="28"/>
          <w:szCs w:val="28"/>
          <w:lang w:eastAsia="en-US"/>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21B6" w:rsidRPr="008121B6" w:rsidRDefault="008121B6" w:rsidP="008121B6">
      <w:pPr>
        <w:ind w:firstLine="708"/>
        <w:jc w:val="both"/>
        <w:rPr>
          <w:sz w:val="28"/>
          <w:szCs w:val="28"/>
          <w:lang w:eastAsia="en-US"/>
        </w:rPr>
      </w:pPr>
      <w:r w:rsidRPr="008121B6">
        <w:rPr>
          <w:sz w:val="28"/>
          <w:szCs w:val="28"/>
          <w:lang w:eastAsia="en-US"/>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121B6" w:rsidRPr="008121B6" w:rsidRDefault="008121B6" w:rsidP="008121B6">
      <w:pPr>
        <w:ind w:firstLine="708"/>
        <w:jc w:val="both"/>
        <w:rPr>
          <w:sz w:val="28"/>
          <w:szCs w:val="28"/>
          <w:lang w:eastAsia="en-US"/>
        </w:rPr>
      </w:pPr>
      <w:r w:rsidRPr="008121B6">
        <w:rPr>
          <w:sz w:val="28"/>
          <w:szCs w:val="28"/>
          <w:lang w:eastAsia="en-US"/>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121B6" w:rsidRPr="008121B6" w:rsidRDefault="008121B6" w:rsidP="008121B6">
      <w:pPr>
        <w:ind w:firstLine="708"/>
        <w:jc w:val="both"/>
        <w:rPr>
          <w:sz w:val="28"/>
          <w:szCs w:val="28"/>
          <w:lang w:eastAsia="en-US"/>
        </w:rPr>
      </w:pPr>
      <w:r w:rsidRPr="008121B6">
        <w:rPr>
          <w:sz w:val="28"/>
          <w:szCs w:val="28"/>
          <w:lang w:eastAsia="en-US"/>
        </w:rPr>
        <w:t>8.Формирование социокультурной среды, соответствующей возрастным, индивидуальным, психологическим и физиологическим особенностям детей.</w:t>
      </w:r>
    </w:p>
    <w:p w:rsidR="008121B6" w:rsidRPr="008121B6" w:rsidRDefault="008121B6" w:rsidP="008121B6">
      <w:pPr>
        <w:ind w:firstLine="708"/>
        <w:jc w:val="both"/>
        <w:rPr>
          <w:sz w:val="28"/>
          <w:szCs w:val="28"/>
          <w:lang w:eastAsia="en-US"/>
        </w:rPr>
      </w:pPr>
      <w:r w:rsidRPr="008121B6">
        <w:rPr>
          <w:sz w:val="28"/>
          <w:szCs w:val="28"/>
          <w:lang w:eastAsia="en-US"/>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121B6" w:rsidRPr="008121B6" w:rsidRDefault="00DA7927" w:rsidP="008121B6">
      <w:pPr>
        <w:ind w:firstLine="708"/>
        <w:jc w:val="both"/>
        <w:rPr>
          <w:sz w:val="28"/>
          <w:szCs w:val="28"/>
        </w:rPr>
      </w:pPr>
      <w:r>
        <w:rPr>
          <w:b/>
          <w:sz w:val="28"/>
          <w:szCs w:val="28"/>
        </w:rPr>
        <w:t xml:space="preserve">                  </w:t>
      </w:r>
      <w:r w:rsidR="008121B6" w:rsidRPr="008121B6">
        <w:rPr>
          <w:b/>
          <w:sz w:val="28"/>
          <w:szCs w:val="28"/>
        </w:rPr>
        <w:t>Приоритетные направления МКДОУ № 5</w:t>
      </w:r>
      <w:r w:rsidR="008121B6" w:rsidRPr="008121B6">
        <w:rPr>
          <w:sz w:val="28"/>
          <w:szCs w:val="28"/>
        </w:rPr>
        <w:t>:</w:t>
      </w:r>
    </w:p>
    <w:p w:rsidR="008121B6" w:rsidRPr="008121B6" w:rsidRDefault="008121B6" w:rsidP="008121B6">
      <w:pPr>
        <w:ind w:firstLine="708"/>
        <w:jc w:val="both"/>
        <w:rPr>
          <w:sz w:val="28"/>
          <w:szCs w:val="28"/>
        </w:rPr>
      </w:pPr>
      <w:r w:rsidRPr="008121B6">
        <w:rPr>
          <w:sz w:val="28"/>
          <w:szCs w:val="28"/>
        </w:rPr>
        <w:t>- физкультурно-оздоровительное  развитие дошкольников с учетом регионального         компонента;</w:t>
      </w:r>
    </w:p>
    <w:p w:rsidR="008121B6" w:rsidRPr="008121B6" w:rsidRDefault="008121B6" w:rsidP="008121B6">
      <w:pPr>
        <w:ind w:firstLine="708"/>
        <w:jc w:val="both"/>
        <w:rPr>
          <w:sz w:val="28"/>
          <w:szCs w:val="28"/>
        </w:rPr>
      </w:pPr>
      <w:r w:rsidRPr="008121B6">
        <w:rPr>
          <w:sz w:val="28"/>
          <w:szCs w:val="28"/>
        </w:rPr>
        <w:lastRenderedPageBreak/>
        <w:t xml:space="preserve"> - Коррекционно-воспитательная работа, на основе анализа результатов предшествующей педа</w:t>
      </w:r>
      <w:r w:rsidRPr="008121B6">
        <w:rPr>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8121B6" w:rsidRPr="008121B6" w:rsidRDefault="008121B6" w:rsidP="008121B6">
      <w:pPr>
        <w:jc w:val="center"/>
        <w:rPr>
          <w:b/>
          <w:bCs/>
          <w:iCs/>
          <w:sz w:val="28"/>
          <w:szCs w:val="28"/>
        </w:rPr>
      </w:pPr>
      <w:r w:rsidRPr="008121B6">
        <w:rPr>
          <w:b/>
          <w:bCs/>
          <w:iCs/>
          <w:sz w:val="28"/>
          <w:szCs w:val="28"/>
        </w:rPr>
        <w:t>Образовательный и квалификационный уровень педагогов</w:t>
      </w:r>
    </w:p>
    <w:p w:rsidR="008121B6" w:rsidRPr="008121B6" w:rsidRDefault="008121B6" w:rsidP="008121B6">
      <w:pPr>
        <w:ind w:firstLine="708"/>
        <w:jc w:val="both"/>
        <w:rPr>
          <w:sz w:val="28"/>
          <w:szCs w:val="28"/>
        </w:rPr>
      </w:pPr>
      <w:r w:rsidRPr="008121B6">
        <w:rPr>
          <w:sz w:val="28"/>
          <w:szCs w:val="28"/>
        </w:rPr>
        <w:t xml:space="preserve"> На сегодняшний день в учреждении образовательный процесс осуществляют</w:t>
      </w:r>
      <w:r>
        <w:rPr>
          <w:sz w:val="28"/>
          <w:szCs w:val="28"/>
        </w:rPr>
        <w:t xml:space="preserve"> 14</w:t>
      </w:r>
      <w:r w:rsidRPr="008121B6">
        <w:rPr>
          <w:sz w:val="28"/>
          <w:szCs w:val="28"/>
        </w:rPr>
        <w:t xml:space="preserve"> педагогических работников: с высшим педагогическим образовани</w:t>
      </w:r>
      <w:r>
        <w:rPr>
          <w:sz w:val="28"/>
          <w:szCs w:val="28"/>
        </w:rPr>
        <w:t>ем – 14</w:t>
      </w:r>
      <w:r w:rsidRPr="008121B6">
        <w:rPr>
          <w:sz w:val="28"/>
          <w:szCs w:val="28"/>
        </w:rPr>
        <w:t xml:space="preserve">%, со средним профессиональным </w:t>
      </w:r>
      <w:r>
        <w:rPr>
          <w:sz w:val="28"/>
          <w:szCs w:val="28"/>
        </w:rPr>
        <w:t>образованием – 86</w:t>
      </w:r>
      <w:r w:rsidRPr="008121B6">
        <w:rPr>
          <w:sz w:val="28"/>
          <w:szCs w:val="28"/>
        </w:rPr>
        <w:t>%.                  </w:t>
      </w:r>
    </w:p>
    <w:p w:rsidR="008121B6" w:rsidRPr="008121B6" w:rsidRDefault="008121B6" w:rsidP="008121B6">
      <w:pPr>
        <w:jc w:val="center"/>
        <w:rPr>
          <w:b/>
          <w:bCs/>
          <w:sz w:val="28"/>
          <w:szCs w:val="28"/>
        </w:rPr>
      </w:pPr>
      <w:r w:rsidRPr="008121B6">
        <w:rPr>
          <w:b/>
          <w:bCs/>
          <w:sz w:val="28"/>
          <w:szCs w:val="28"/>
        </w:rPr>
        <w:t>Распределение педагогов по стажу работы</w:t>
      </w:r>
    </w:p>
    <w:p w:rsidR="008121B6" w:rsidRPr="008121B6" w:rsidRDefault="008121B6" w:rsidP="008121B6">
      <w:pPr>
        <w:jc w:val="center"/>
        <w:rPr>
          <w:b/>
          <w:bCs/>
          <w:sz w:val="28"/>
          <w:szCs w:val="28"/>
        </w:rPr>
      </w:pPr>
    </w:p>
    <w:tbl>
      <w:tblPr>
        <w:tblStyle w:val="1"/>
        <w:tblW w:w="0" w:type="auto"/>
        <w:tblInd w:w="1512" w:type="dxa"/>
        <w:tblLook w:val="04A0" w:firstRow="1" w:lastRow="0" w:firstColumn="1" w:lastColumn="0" w:noHBand="0" w:noVBand="1"/>
      </w:tblPr>
      <w:tblGrid>
        <w:gridCol w:w="2943"/>
        <w:gridCol w:w="3686"/>
      </w:tblGrid>
      <w:tr w:rsidR="008121B6" w:rsidRPr="008121B6" w:rsidTr="008121B6">
        <w:tc>
          <w:tcPr>
            <w:tcW w:w="2943" w:type="dxa"/>
          </w:tcPr>
          <w:p w:rsidR="008121B6" w:rsidRPr="008121B6" w:rsidRDefault="008121B6" w:rsidP="008121B6">
            <w:pPr>
              <w:jc w:val="center"/>
              <w:rPr>
                <w:rFonts w:ascii="Times New Roman" w:hAnsi="Times New Roman"/>
                <w:b/>
                <w:bCs/>
                <w:sz w:val="28"/>
                <w:szCs w:val="28"/>
              </w:rPr>
            </w:pPr>
            <w:r w:rsidRPr="008121B6">
              <w:rPr>
                <w:rFonts w:ascii="Times New Roman" w:hAnsi="Times New Roman"/>
                <w:b/>
                <w:bCs/>
                <w:sz w:val="28"/>
                <w:szCs w:val="28"/>
              </w:rPr>
              <w:t>Стаж работы</w:t>
            </w:r>
          </w:p>
        </w:tc>
        <w:tc>
          <w:tcPr>
            <w:tcW w:w="3686" w:type="dxa"/>
          </w:tcPr>
          <w:p w:rsidR="008121B6" w:rsidRPr="008121B6" w:rsidRDefault="008121B6" w:rsidP="008121B6">
            <w:pPr>
              <w:jc w:val="center"/>
              <w:rPr>
                <w:rFonts w:ascii="Times New Roman" w:hAnsi="Times New Roman"/>
                <w:b/>
                <w:bCs/>
                <w:sz w:val="28"/>
                <w:szCs w:val="28"/>
              </w:rPr>
            </w:pPr>
            <w:r w:rsidRPr="008121B6">
              <w:rPr>
                <w:rFonts w:ascii="Times New Roman" w:hAnsi="Times New Roman"/>
                <w:b/>
                <w:bCs/>
                <w:sz w:val="28"/>
                <w:szCs w:val="28"/>
              </w:rPr>
              <w:t>%</w:t>
            </w:r>
          </w:p>
        </w:tc>
      </w:tr>
      <w:tr w:rsidR="008121B6" w:rsidRPr="008121B6" w:rsidTr="008121B6">
        <w:tc>
          <w:tcPr>
            <w:tcW w:w="2943" w:type="dxa"/>
          </w:tcPr>
          <w:p w:rsidR="008121B6" w:rsidRPr="008121B6" w:rsidRDefault="008121B6" w:rsidP="008121B6">
            <w:pPr>
              <w:rPr>
                <w:rFonts w:ascii="Times New Roman" w:hAnsi="Times New Roman"/>
                <w:bCs/>
                <w:sz w:val="28"/>
                <w:szCs w:val="28"/>
              </w:rPr>
            </w:pPr>
            <w:r w:rsidRPr="008121B6">
              <w:rPr>
                <w:rFonts w:ascii="Times New Roman" w:hAnsi="Times New Roman"/>
                <w:bCs/>
                <w:sz w:val="28"/>
                <w:szCs w:val="28"/>
              </w:rPr>
              <w:t>От 3 до 5 лет</w:t>
            </w:r>
          </w:p>
        </w:tc>
        <w:tc>
          <w:tcPr>
            <w:tcW w:w="3686" w:type="dxa"/>
          </w:tcPr>
          <w:p w:rsidR="008121B6" w:rsidRPr="008121B6" w:rsidRDefault="008121B6" w:rsidP="008121B6">
            <w:pPr>
              <w:jc w:val="center"/>
              <w:rPr>
                <w:rFonts w:ascii="Times New Roman" w:hAnsi="Times New Roman"/>
                <w:bCs/>
                <w:sz w:val="28"/>
                <w:szCs w:val="28"/>
              </w:rPr>
            </w:pPr>
            <w:r w:rsidRPr="008121B6">
              <w:rPr>
                <w:rFonts w:ascii="Times New Roman" w:hAnsi="Times New Roman"/>
                <w:bCs/>
                <w:sz w:val="28"/>
                <w:szCs w:val="28"/>
              </w:rPr>
              <w:t>5%</w:t>
            </w:r>
          </w:p>
        </w:tc>
      </w:tr>
      <w:tr w:rsidR="008121B6" w:rsidRPr="008121B6" w:rsidTr="008121B6">
        <w:tc>
          <w:tcPr>
            <w:tcW w:w="2943" w:type="dxa"/>
          </w:tcPr>
          <w:p w:rsidR="008121B6" w:rsidRPr="008121B6" w:rsidRDefault="008121B6" w:rsidP="008121B6">
            <w:pPr>
              <w:rPr>
                <w:rFonts w:ascii="Times New Roman" w:hAnsi="Times New Roman"/>
                <w:bCs/>
                <w:sz w:val="28"/>
                <w:szCs w:val="28"/>
              </w:rPr>
            </w:pPr>
            <w:r w:rsidRPr="008121B6">
              <w:rPr>
                <w:rFonts w:ascii="Times New Roman" w:hAnsi="Times New Roman"/>
                <w:bCs/>
                <w:sz w:val="28"/>
                <w:szCs w:val="28"/>
              </w:rPr>
              <w:t>От 10 до 15 лет</w:t>
            </w:r>
          </w:p>
        </w:tc>
        <w:tc>
          <w:tcPr>
            <w:tcW w:w="3686" w:type="dxa"/>
          </w:tcPr>
          <w:p w:rsidR="008121B6" w:rsidRPr="008121B6" w:rsidRDefault="008121B6" w:rsidP="008121B6">
            <w:pPr>
              <w:jc w:val="center"/>
              <w:rPr>
                <w:rFonts w:ascii="Times New Roman" w:hAnsi="Times New Roman"/>
                <w:bCs/>
                <w:sz w:val="28"/>
                <w:szCs w:val="28"/>
              </w:rPr>
            </w:pPr>
            <w:r w:rsidRPr="008121B6">
              <w:rPr>
                <w:rFonts w:ascii="Times New Roman" w:hAnsi="Times New Roman"/>
                <w:bCs/>
                <w:sz w:val="28"/>
                <w:szCs w:val="28"/>
              </w:rPr>
              <w:t>15%</w:t>
            </w:r>
          </w:p>
        </w:tc>
      </w:tr>
      <w:tr w:rsidR="008121B6" w:rsidRPr="008121B6" w:rsidTr="008121B6">
        <w:tc>
          <w:tcPr>
            <w:tcW w:w="2943" w:type="dxa"/>
          </w:tcPr>
          <w:p w:rsidR="008121B6" w:rsidRPr="008121B6" w:rsidRDefault="008121B6" w:rsidP="008121B6">
            <w:pPr>
              <w:rPr>
                <w:rFonts w:ascii="Times New Roman" w:hAnsi="Times New Roman"/>
                <w:bCs/>
                <w:sz w:val="28"/>
                <w:szCs w:val="28"/>
              </w:rPr>
            </w:pPr>
            <w:r w:rsidRPr="008121B6">
              <w:rPr>
                <w:rFonts w:ascii="Times New Roman" w:hAnsi="Times New Roman"/>
                <w:bCs/>
                <w:sz w:val="28"/>
                <w:szCs w:val="28"/>
              </w:rPr>
              <w:t>От 15 до 20</w:t>
            </w:r>
          </w:p>
        </w:tc>
        <w:tc>
          <w:tcPr>
            <w:tcW w:w="3686" w:type="dxa"/>
          </w:tcPr>
          <w:p w:rsidR="008121B6" w:rsidRPr="008121B6" w:rsidRDefault="008121B6" w:rsidP="008121B6">
            <w:pPr>
              <w:jc w:val="center"/>
              <w:rPr>
                <w:rFonts w:ascii="Times New Roman" w:hAnsi="Times New Roman"/>
                <w:bCs/>
                <w:sz w:val="28"/>
                <w:szCs w:val="28"/>
              </w:rPr>
            </w:pPr>
            <w:r w:rsidRPr="008121B6">
              <w:rPr>
                <w:rFonts w:ascii="Times New Roman" w:hAnsi="Times New Roman"/>
                <w:bCs/>
                <w:sz w:val="28"/>
                <w:szCs w:val="28"/>
              </w:rPr>
              <w:t>35%</w:t>
            </w:r>
          </w:p>
        </w:tc>
      </w:tr>
      <w:tr w:rsidR="008121B6" w:rsidRPr="008121B6" w:rsidTr="008121B6">
        <w:tc>
          <w:tcPr>
            <w:tcW w:w="2943" w:type="dxa"/>
          </w:tcPr>
          <w:p w:rsidR="008121B6" w:rsidRPr="008121B6" w:rsidRDefault="008121B6" w:rsidP="008121B6">
            <w:pPr>
              <w:rPr>
                <w:rFonts w:ascii="Times New Roman" w:hAnsi="Times New Roman"/>
                <w:bCs/>
                <w:sz w:val="28"/>
                <w:szCs w:val="28"/>
              </w:rPr>
            </w:pPr>
            <w:r w:rsidRPr="008121B6">
              <w:rPr>
                <w:rFonts w:ascii="Times New Roman" w:hAnsi="Times New Roman"/>
                <w:bCs/>
                <w:sz w:val="28"/>
                <w:szCs w:val="28"/>
              </w:rPr>
              <w:t>20 и более лет</w:t>
            </w:r>
          </w:p>
        </w:tc>
        <w:tc>
          <w:tcPr>
            <w:tcW w:w="3686" w:type="dxa"/>
          </w:tcPr>
          <w:p w:rsidR="008121B6" w:rsidRPr="008121B6" w:rsidRDefault="008121B6" w:rsidP="008121B6">
            <w:pPr>
              <w:jc w:val="center"/>
              <w:rPr>
                <w:rFonts w:ascii="Times New Roman" w:hAnsi="Times New Roman"/>
                <w:bCs/>
                <w:sz w:val="28"/>
                <w:szCs w:val="28"/>
              </w:rPr>
            </w:pPr>
            <w:r w:rsidRPr="008121B6">
              <w:rPr>
                <w:rFonts w:ascii="Times New Roman" w:hAnsi="Times New Roman"/>
                <w:bCs/>
                <w:sz w:val="28"/>
                <w:szCs w:val="28"/>
              </w:rPr>
              <w:t>45%</w:t>
            </w:r>
          </w:p>
        </w:tc>
      </w:tr>
    </w:tbl>
    <w:p w:rsidR="008121B6" w:rsidRPr="008121B6" w:rsidRDefault="008121B6" w:rsidP="008121B6">
      <w:pPr>
        <w:ind w:firstLine="708"/>
        <w:jc w:val="both"/>
        <w:rPr>
          <w:sz w:val="28"/>
          <w:szCs w:val="28"/>
        </w:rPr>
      </w:pPr>
      <w:r w:rsidRPr="008121B6">
        <w:rPr>
          <w:sz w:val="28"/>
          <w:szCs w:val="28"/>
        </w:rPr>
        <w:t>Высшую квалификационную категорию имеет 1 воспитатель, первую – педагог-психолог, соответствие занимаемой должности – 12 педагогов, 1 педагог обучается</w:t>
      </w:r>
      <w:r w:rsidR="000E5D04">
        <w:rPr>
          <w:sz w:val="28"/>
          <w:szCs w:val="28"/>
        </w:rPr>
        <w:t xml:space="preserve"> в высшем учебном заведении</w:t>
      </w:r>
      <w:r w:rsidRPr="008121B6">
        <w:rPr>
          <w:sz w:val="28"/>
          <w:szCs w:val="28"/>
        </w:rPr>
        <w:t>.</w:t>
      </w:r>
    </w:p>
    <w:p w:rsidR="008121B6" w:rsidRPr="008121B6" w:rsidRDefault="008121B6" w:rsidP="000E5D04">
      <w:pPr>
        <w:ind w:firstLine="708"/>
        <w:rPr>
          <w:sz w:val="28"/>
          <w:szCs w:val="28"/>
        </w:rPr>
      </w:pPr>
      <w:r w:rsidRPr="008121B6">
        <w:rPr>
          <w:sz w:val="28"/>
          <w:szCs w:val="28"/>
        </w:rPr>
        <w:t xml:space="preserve">Педагоги регулярно повышают свой профессиональный уровень. Курсы повышения квалификации по ФГОС прошли 100% педагогических работников. Заведующий и 1 педагог прошли профессиональную переподготовку по программе «Менеджмент в сфере образования».  100% педагогов прошли обучение по программе «Оказание первой медицинской помощи». </w:t>
      </w:r>
      <w:r w:rsidR="000E5D04">
        <w:rPr>
          <w:sz w:val="28"/>
          <w:szCs w:val="28"/>
        </w:rPr>
        <w:t>80</w:t>
      </w:r>
      <w:r w:rsidRPr="008121B6">
        <w:rPr>
          <w:sz w:val="28"/>
          <w:szCs w:val="28"/>
        </w:rPr>
        <w:t>% прошли курсы повышения квалификации по теме: «Информационно-коммуникативные технологии в деятельности воспитателя в условиях реализации ФГОС». Педагоги ДОУ  повышают свою квалификацию  также на проводимых МО района и  в детском саду:  семинарах, практикумах, педагогических советах, консультациях, открытых занятиях и т.д.</w:t>
      </w:r>
      <w:r w:rsidR="000E5D04">
        <w:rPr>
          <w:sz w:val="28"/>
          <w:szCs w:val="28"/>
        </w:rPr>
        <w:t xml:space="preserve"> </w:t>
      </w:r>
      <w:r w:rsidRPr="008121B6">
        <w:rPr>
          <w:sz w:val="28"/>
          <w:szCs w:val="28"/>
        </w:rPr>
        <w:t>Успешной реализации намеченных планов работы способствуют разнообразные методические формы работы с кадрами:  деловые игры, тренинги, мастер-классы, смотры-конкурсы, дискуссии, творческие отчеты. У каждого педагога в методическом кабинете имеется творческая папка с накопленными материалами из опыта работы. Современными компь</w:t>
      </w:r>
      <w:r w:rsidR="000E5D04">
        <w:rPr>
          <w:sz w:val="28"/>
          <w:szCs w:val="28"/>
        </w:rPr>
        <w:t>ютерными технологиями владеют 70</w:t>
      </w:r>
      <w:r w:rsidRPr="008121B6">
        <w:rPr>
          <w:sz w:val="28"/>
          <w:szCs w:val="28"/>
        </w:rPr>
        <w:t xml:space="preserve"> % педагогов.</w:t>
      </w:r>
      <w:r w:rsidRPr="008121B6">
        <w:rPr>
          <w:sz w:val="28"/>
          <w:szCs w:val="28"/>
        </w:rPr>
        <w:br/>
      </w:r>
      <w:r w:rsidRPr="008121B6">
        <w:rPr>
          <w:bCs/>
          <w:sz w:val="28"/>
          <w:szCs w:val="28"/>
        </w:rPr>
        <w:t xml:space="preserve">            </w:t>
      </w:r>
      <w:r w:rsidR="00DA7927">
        <w:rPr>
          <w:bCs/>
          <w:sz w:val="28"/>
          <w:szCs w:val="28"/>
        </w:rPr>
        <w:t xml:space="preserve">                    </w:t>
      </w:r>
      <w:r w:rsidRPr="008121B6">
        <w:rPr>
          <w:b/>
          <w:bCs/>
          <w:iCs/>
          <w:sz w:val="28"/>
          <w:szCs w:val="28"/>
        </w:rPr>
        <w:t>Материально-техническое обеспечение ДОУ</w:t>
      </w:r>
    </w:p>
    <w:p w:rsidR="008121B6" w:rsidRPr="008121B6" w:rsidRDefault="008121B6" w:rsidP="008121B6">
      <w:pPr>
        <w:ind w:firstLine="708"/>
        <w:jc w:val="both"/>
        <w:rPr>
          <w:sz w:val="28"/>
          <w:szCs w:val="28"/>
        </w:rPr>
      </w:pPr>
      <w:r w:rsidRPr="008121B6">
        <w:rPr>
          <w:sz w:val="28"/>
          <w:szCs w:val="28"/>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централизованное отопление, водопровод, канализация, сантехническое оборудование в удовлетворительном состоянии. </w:t>
      </w:r>
    </w:p>
    <w:p w:rsidR="008121B6" w:rsidRPr="008121B6" w:rsidRDefault="008121B6" w:rsidP="008121B6">
      <w:pPr>
        <w:jc w:val="both"/>
        <w:rPr>
          <w:sz w:val="28"/>
          <w:szCs w:val="28"/>
        </w:rPr>
      </w:pPr>
      <w:r w:rsidRPr="008121B6">
        <w:rPr>
          <w:sz w:val="28"/>
          <w:szCs w:val="28"/>
        </w:rPr>
        <w:tab/>
        <w:t>В детском саду имеются отдельные кабинеты для специалистов, музыкальный зал, физкультурный зал. В группах – отдельные спальни. В настоящее время оборудуется комната по художественной и экспериментальной деятельности детей.</w:t>
      </w:r>
    </w:p>
    <w:p w:rsidR="008121B6" w:rsidRPr="008121B6" w:rsidRDefault="008121B6" w:rsidP="008121B6">
      <w:pPr>
        <w:ind w:firstLine="708"/>
        <w:jc w:val="both"/>
        <w:rPr>
          <w:sz w:val="28"/>
          <w:szCs w:val="28"/>
        </w:rPr>
      </w:pPr>
      <w:r w:rsidRPr="008121B6">
        <w:rPr>
          <w:sz w:val="28"/>
          <w:szCs w:val="28"/>
        </w:rPr>
        <w:t>На территории ДОУ имеется физкультурная площадка, отдельные участки для каждой группы.</w:t>
      </w:r>
    </w:p>
    <w:p w:rsidR="008121B6" w:rsidRPr="008121B6" w:rsidRDefault="008121B6" w:rsidP="008121B6">
      <w:pPr>
        <w:ind w:firstLine="708"/>
        <w:jc w:val="both"/>
        <w:rPr>
          <w:sz w:val="28"/>
          <w:szCs w:val="28"/>
        </w:rPr>
      </w:pPr>
      <w:r w:rsidRPr="008121B6">
        <w:rPr>
          <w:sz w:val="28"/>
          <w:szCs w:val="28"/>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w:t>
      </w:r>
      <w:r w:rsidRPr="008121B6">
        <w:rPr>
          <w:sz w:val="28"/>
          <w:szCs w:val="28"/>
        </w:rPr>
        <w:lastRenderedPageBreak/>
        <w:t>пы постепенно пополняются современным игровым оборудованием, а помещения ДОУ современными информационными  стендами. Предметная среда всех помещений групп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8121B6" w:rsidRPr="008121B6" w:rsidRDefault="004A07C2" w:rsidP="008121B6">
      <w:pPr>
        <w:ind w:firstLine="708"/>
        <w:jc w:val="both"/>
        <w:rPr>
          <w:sz w:val="28"/>
          <w:szCs w:val="28"/>
        </w:rPr>
      </w:pPr>
      <w:r>
        <w:rPr>
          <w:sz w:val="28"/>
          <w:szCs w:val="28"/>
        </w:rPr>
        <w:t>За период с 2014 по 2018</w:t>
      </w:r>
      <w:r w:rsidR="008121B6" w:rsidRPr="008121B6">
        <w:rPr>
          <w:sz w:val="28"/>
          <w:szCs w:val="28"/>
        </w:rPr>
        <w:t xml:space="preserve"> г. в ДОУ произошла частичная модернизация материально-технической базы. За счет краевого бюджета было приобретено оборудование для медицинского блока, оборудование для пищеблока (напольные весы), приобретены водонагреватели для групповых помещений, стиральная машина для прачечной. Произведены ремонты в тамбурах ясельных групп № 1, № 4, спортивном зале. За счет спонсорских средств приобретены: новые маты</w:t>
      </w:r>
      <w:r>
        <w:rPr>
          <w:sz w:val="28"/>
          <w:szCs w:val="28"/>
        </w:rPr>
        <w:t>, гимнастические скамейки</w:t>
      </w:r>
      <w:r w:rsidR="008121B6" w:rsidRPr="008121B6">
        <w:rPr>
          <w:sz w:val="28"/>
          <w:szCs w:val="28"/>
        </w:rPr>
        <w:t xml:space="preserve"> в спортив</w:t>
      </w:r>
      <w:r>
        <w:rPr>
          <w:sz w:val="28"/>
          <w:szCs w:val="28"/>
        </w:rPr>
        <w:t xml:space="preserve">ный зал, </w:t>
      </w:r>
      <w:r w:rsidR="008121B6" w:rsidRPr="008121B6">
        <w:rPr>
          <w:sz w:val="28"/>
          <w:szCs w:val="28"/>
        </w:rPr>
        <w:t>маракасы, мячи, ленты,</w:t>
      </w:r>
      <w:r>
        <w:rPr>
          <w:sz w:val="28"/>
          <w:szCs w:val="28"/>
        </w:rPr>
        <w:t xml:space="preserve"> дуги, канат,</w:t>
      </w:r>
      <w:r w:rsidR="008121B6" w:rsidRPr="008121B6">
        <w:rPr>
          <w:sz w:val="28"/>
          <w:szCs w:val="28"/>
        </w:rPr>
        <w:t xml:space="preserve"> принтер для педагогов, пы</w:t>
      </w:r>
      <w:r>
        <w:rPr>
          <w:sz w:val="28"/>
          <w:szCs w:val="28"/>
        </w:rPr>
        <w:t xml:space="preserve">лесосы, </w:t>
      </w:r>
      <w:r w:rsidRPr="008121B6">
        <w:rPr>
          <w:sz w:val="28"/>
          <w:szCs w:val="28"/>
        </w:rPr>
        <w:t>информационные стенды</w:t>
      </w:r>
      <w:r>
        <w:rPr>
          <w:sz w:val="28"/>
          <w:szCs w:val="28"/>
        </w:rPr>
        <w:t>, паласы в группы и музыкальный зал, колонка для музыкальных занятий.</w:t>
      </w:r>
    </w:p>
    <w:p w:rsidR="008121B6" w:rsidRPr="008121B6" w:rsidRDefault="008121B6" w:rsidP="008121B6">
      <w:pPr>
        <w:jc w:val="center"/>
        <w:rPr>
          <w:rFonts w:eastAsia="Calibri"/>
          <w:sz w:val="28"/>
          <w:szCs w:val="28"/>
          <w:lang w:eastAsia="en-US"/>
        </w:rPr>
      </w:pPr>
      <w:r w:rsidRPr="008121B6">
        <w:rPr>
          <w:b/>
          <w:bCs/>
          <w:sz w:val="28"/>
          <w:szCs w:val="28"/>
        </w:rPr>
        <w:t>Воспитательно-образовательный процесс</w:t>
      </w:r>
    </w:p>
    <w:p w:rsidR="008121B6" w:rsidRPr="008121B6" w:rsidRDefault="008121B6" w:rsidP="008121B6">
      <w:pPr>
        <w:ind w:firstLine="708"/>
        <w:jc w:val="both"/>
        <w:rPr>
          <w:sz w:val="28"/>
          <w:szCs w:val="28"/>
        </w:rPr>
      </w:pPr>
      <w:r w:rsidRPr="008121B6">
        <w:rPr>
          <w:sz w:val="28"/>
          <w:szCs w:val="28"/>
        </w:rPr>
        <w:t>Образовательный процесс в детском саду осуществляется в соответствии с сеткой   занятий, которая составлена согласно требованиям санитарно-эпидемиологических правил и нормативов, с учетом недельной нагрузки, годовым планированием, а также в соответствии с планом сопровождения введения ФГОС ДО.</w:t>
      </w:r>
    </w:p>
    <w:p w:rsidR="008121B6" w:rsidRPr="008121B6" w:rsidRDefault="008121B6" w:rsidP="008121B6">
      <w:pPr>
        <w:ind w:firstLine="708"/>
        <w:jc w:val="both"/>
        <w:rPr>
          <w:sz w:val="28"/>
          <w:szCs w:val="28"/>
        </w:rPr>
      </w:pPr>
      <w:r w:rsidRPr="008121B6">
        <w:rPr>
          <w:sz w:val="28"/>
          <w:szCs w:val="28"/>
        </w:rPr>
        <w:t>Педагогический коллектив реализует образовательный процесс по основной образовательной программе дошкольного образования в рамках ФГОС ДО, составленной  на основе комплексной  программы «Радуга» Т.Н. Дороновой, программы «Кроха» Г.Г. Григорьевой.</w:t>
      </w:r>
    </w:p>
    <w:p w:rsidR="008121B6" w:rsidRPr="008121B6" w:rsidRDefault="008121B6" w:rsidP="008121B6">
      <w:pPr>
        <w:ind w:firstLine="708"/>
        <w:jc w:val="both"/>
        <w:rPr>
          <w:sz w:val="28"/>
          <w:szCs w:val="28"/>
        </w:rPr>
      </w:pPr>
      <w:r w:rsidRPr="008121B6">
        <w:rPr>
          <w:bCs/>
          <w:sz w:val="28"/>
          <w:szCs w:val="28"/>
        </w:rPr>
        <w:t>Годовой план</w:t>
      </w:r>
      <w:r w:rsidRPr="008121B6">
        <w:rPr>
          <w:sz w:val="28"/>
          <w:szCs w:val="28"/>
        </w:rPr>
        <w:t> составляется в соответствии со спецификой детского сада с учетом профессионального уровня педагогического коллектива.</w:t>
      </w:r>
    </w:p>
    <w:p w:rsidR="008121B6" w:rsidRPr="008121B6" w:rsidRDefault="008121B6" w:rsidP="008121B6">
      <w:pPr>
        <w:jc w:val="center"/>
        <w:rPr>
          <w:sz w:val="28"/>
          <w:szCs w:val="28"/>
        </w:rPr>
      </w:pPr>
      <w:r w:rsidRPr="008121B6">
        <w:rPr>
          <w:b/>
          <w:bCs/>
          <w:sz w:val="28"/>
          <w:szCs w:val="28"/>
        </w:rPr>
        <w:t>Взаимодействие с родителями воспитанников</w:t>
      </w:r>
    </w:p>
    <w:p w:rsidR="008121B6" w:rsidRPr="008121B6" w:rsidRDefault="008121B6" w:rsidP="008121B6">
      <w:pPr>
        <w:ind w:left="15" w:firstLine="693"/>
        <w:jc w:val="both"/>
        <w:rPr>
          <w:sz w:val="28"/>
          <w:szCs w:val="28"/>
        </w:rPr>
      </w:pPr>
      <w:r w:rsidRPr="008121B6">
        <w:rPr>
          <w:sz w:val="28"/>
          <w:szCs w:val="28"/>
        </w:rPr>
        <w:t>Взаимодействие с родителями коллектив МКДОУ строит на принципе сотрудничества. </w:t>
      </w:r>
      <w:r w:rsidRPr="008121B6">
        <w:rPr>
          <w:sz w:val="28"/>
          <w:szCs w:val="28"/>
        </w:rPr>
        <w:br/>
        <w:t>При этом решаются приоритетные задачи:</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повышение педагогической культуры родителей;</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приобщение родителей к участию в жизни детского сада;</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изучение семьи и установление контактов с ее членами для согласования воспитательных воздействий на ребенка.</w:t>
      </w:r>
    </w:p>
    <w:p w:rsidR="008121B6" w:rsidRPr="008121B6" w:rsidRDefault="008121B6" w:rsidP="008121B6">
      <w:pPr>
        <w:ind w:left="720" w:right="75"/>
        <w:contextualSpacing/>
        <w:jc w:val="both"/>
        <w:rPr>
          <w:sz w:val="28"/>
          <w:szCs w:val="28"/>
        </w:rPr>
      </w:pPr>
      <w:r w:rsidRPr="008121B6">
        <w:rPr>
          <w:sz w:val="28"/>
          <w:szCs w:val="28"/>
        </w:rPr>
        <w:t>Для решения задач используются различные формы работы:</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групповые родительские собрания, консультации;</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проведение совместных мероприятий для детей и родителей;</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анкетирование;</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наглядная информация;</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дни открытых дверей;</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выставки совместных работ;</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посещение открытых мероприятий и участие в них;</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lastRenderedPageBreak/>
        <w:t>размещение информации на официальном сайте ДОУ;</w:t>
      </w:r>
    </w:p>
    <w:p w:rsidR="008121B6" w:rsidRPr="008121B6" w:rsidRDefault="008121B6" w:rsidP="002B01E8">
      <w:pPr>
        <w:numPr>
          <w:ilvl w:val="0"/>
          <w:numId w:val="31"/>
        </w:numPr>
        <w:spacing w:after="200" w:line="276" w:lineRule="auto"/>
        <w:ind w:right="75"/>
        <w:contextualSpacing/>
        <w:jc w:val="both"/>
        <w:rPr>
          <w:sz w:val="28"/>
          <w:szCs w:val="28"/>
        </w:rPr>
      </w:pPr>
      <w:r w:rsidRPr="008121B6">
        <w:rPr>
          <w:sz w:val="28"/>
          <w:szCs w:val="28"/>
        </w:rPr>
        <w:t>заключение договоров с родителями вновь поступивших детей.</w:t>
      </w:r>
    </w:p>
    <w:p w:rsidR="008121B6" w:rsidRPr="008121B6" w:rsidRDefault="008121B6" w:rsidP="008121B6">
      <w:pPr>
        <w:jc w:val="both"/>
        <w:rPr>
          <w:i/>
          <w:sz w:val="28"/>
          <w:szCs w:val="28"/>
        </w:rPr>
      </w:pPr>
    </w:p>
    <w:p w:rsidR="008121B6" w:rsidRDefault="008121B6" w:rsidP="008121B6">
      <w:pPr>
        <w:jc w:val="center"/>
        <w:rPr>
          <w:b/>
          <w:bCs/>
          <w:iCs/>
          <w:sz w:val="28"/>
          <w:szCs w:val="28"/>
        </w:rPr>
      </w:pPr>
      <w:r w:rsidRPr="008121B6">
        <w:rPr>
          <w:b/>
          <w:bCs/>
          <w:iCs/>
          <w:sz w:val="28"/>
          <w:szCs w:val="28"/>
        </w:rPr>
        <w:t>Результаты  образовательной деятельности</w:t>
      </w:r>
    </w:p>
    <w:p w:rsidR="00DA7927" w:rsidRPr="008121B6" w:rsidRDefault="00DA7927" w:rsidP="008121B6">
      <w:pPr>
        <w:jc w:val="center"/>
        <w:rPr>
          <w:b/>
          <w:bCs/>
          <w:iCs/>
          <w:sz w:val="28"/>
          <w:szCs w:val="28"/>
        </w:rPr>
      </w:pPr>
    </w:p>
    <w:p w:rsidR="008121B6" w:rsidRPr="008121B6" w:rsidRDefault="008121B6" w:rsidP="008121B6">
      <w:pPr>
        <w:ind w:firstLine="708"/>
        <w:rPr>
          <w:sz w:val="28"/>
          <w:szCs w:val="28"/>
        </w:rPr>
      </w:pPr>
      <w:r w:rsidRPr="008121B6">
        <w:rPr>
          <w:sz w:val="28"/>
          <w:szCs w:val="28"/>
        </w:rPr>
        <w:t>Отслеживание уровней развития детей осуществляется воспитателями и всеми специалистами на основе педагогической диагностики.</w:t>
      </w:r>
    </w:p>
    <w:p w:rsidR="008121B6" w:rsidRPr="008121B6" w:rsidRDefault="008121B6" w:rsidP="008121B6">
      <w:pPr>
        <w:ind w:firstLine="708"/>
        <w:rPr>
          <w:sz w:val="28"/>
          <w:szCs w:val="28"/>
        </w:rPr>
      </w:pPr>
      <w:r w:rsidRPr="008121B6">
        <w:rPr>
          <w:sz w:val="28"/>
          <w:szCs w:val="28"/>
        </w:rPr>
        <w:t>Формы проведения диагностики:</w:t>
      </w:r>
    </w:p>
    <w:p w:rsidR="008121B6" w:rsidRPr="008121B6" w:rsidRDefault="008121B6" w:rsidP="008121B6">
      <w:pPr>
        <w:ind w:firstLine="708"/>
        <w:rPr>
          <w:sz w:val="28"/>
          <w:szCs w:val="28"/>
        </w:rPr>
      </w:pPr>
      <w:r w:rsidRPr="008121B6">
        <w:rPr>
          <w:sz w:val="28"/>
          <w:szCs w:val="28"/>
        </w:rPr>
        <w:t> - диагностические занятия (по каждому разделу программы);</w:t>
      </w:r>
    </w:p>
    <w:p w:rsidR="008121B6" w:rsidRPr="008121B6" w:rsidRDefault="008121B6" w:rsidP="008121B6">
      <w:pPr>
        <w:ind w:firstLine="708"/>
        <w:rPr>
          <w:sz w:val="28"/>
          <w:szCs w:val="28"/>
        </w:rPr>
      </w:pPr>
      <w:r w:rsidRPr="008121B6">
        <w:rPr>
          <w:sz w:val="28"/>
          <w:szCs w:val="28"/>
        </w:rPr>
        <w:t> - диагностические срезы;</w:t>
      </w:r>
    </w:p>
    <w:p w:rsidR="008121B6" w:rsidRPr="008121B6" w:rsidRDefault="008121B6" w:rsidP="008121B6">
      <w:pPr>
        <w:ind w:firstLine="708"/>
        <w:rPr>
          <w:sz w:val="28"/>
          <w:szCs w:val="28"/>
        </w:rPr>
      </w:pPr>
      <w:r w:rsidRPr="008121B6">
        <w:rPr>
          <w:sz w:val="28"/>
          <w:szCs w:val="28"/>
        </w:rPr>
        <w:t> - наблюдения, итоговые занятия;</w:t>
      </w:r>
    </w:p>
    <w:p w:rsidR="008121B6" w:rsidRPr="008121B6" w:rsidRDefault="008121B6" w:rsidP="008121B6">
      <w:pPr>
        <w:ind w:firstLine="708"/>
        <w:rPr>
          <w:sz w:val="28"/>
          <w:szCs w:val="28"/>
        </w:rPr>
      </w:pPr>
      <w:r w:rsidRPr="008121B6">
        <w:rPr>
          <w:sz w:val="28"/>
          <w:szCs w:val="28"/>
        </w:rPr>
        <w:t> - взаимопросмотры.</w:t>
      </w:r>
    </w:p>
    <w:p w:rsidR="008121B6" w:rsidRPr="008121B6" w:rsidRDefault="008121B6" w:rsidP="008121B6">
      <w:pPr>
        <w:ind w:firstLine="708"/>
        <w:rPr>
          <w:sz w:val="28"/>
          <w:szCs w:val="28"/>
        </w:rPr>
      </w:pPr>
      <w:r w:rsidRPr="008121B6">
        <w:rPr>
          <w:sz w:val="28"/>
          <w:szCs w:val="28"/>
        </w:rPr>
        <w:t>По всем параметрам ведется педагогический мониторинг.</w:t>
      </w:r>
    </w:p>
    <w:p w:rsidR="008121B6" w:rsidRPr="008121B6" w:rsidRDefault="008121B6" w:rsidP="008121B6">
      <w:pPr>
        <w:rPr>
          <w:sz w:val="28"/>
          <w:szCs w:val="28"/>
        </w:rPr>
      </w:pPr>
      <w:r w:rsidRPr="008121B6">
        <w:rPr>
          <w:sz w:val="28"/>
          <w:szCs w:val="28"/>
        </w:rPr>
        <w:t> </w:t>
      </w:r>
      <w:r w:rsidRPr="008121B6">
        <w:rPr>
          <w:sz w:val="28"/>
          <w:szCs w:val="28"/>
        </w:rPr>
        <w:tab/>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МКДОУ.</w:t>
      </w:r>
    </w:p>
    <w:p w:rsidR="008121B6" w:rsidRPr="008121B6" w:rsidRDefault="008121B6" w:rsidP="008121B6">
      <w:pPr>
        <w:outlineLvl w:val="0"/>
        <w:rPr>
          <w:sz w:val="28"/>
          <w:szCs w:val="28"/>
        </w:rPr>
      </w:pPr>
    </w:p>
    <w:p w:rsidR="008121B6" w:rsidRPr="008121B6" w:rsidRDefault="007F4C13" w:rsidP="007F4C13">
      <w:pPr>
        <w:outlineLvl w:val="0"/>
        <w:rPr>
          <w:b/>
          <w:bCs/>
          <w:kern w:val="36"/>
          <w:sz w:val="28"/>
          <w:szCs w:val="28"/>
        </w:rPr>
      </w:pPr>
      <w:r>
        <w:rPr>
          <w:b/>
          <w:bCs/>
          <w:kern w:val="36"/>
          <w:sz w:val="28"/>
          <w:szCs w:val="28"/>
        </w:rPr>
        <w:t xml:space="preserve">                   </w:t>
      </w:r>
      <w:r w:rsidR="008121B6" w:rsidRPr="008121B6">
        <w:rPr>
          <w:b/>
          <w:bCs/>
          <w:kern w:val="36"/>
          <w:sz w:val="28"/>
          <w:szCs w:val="28"/>
        </w:rPr>
        <w:t>Сохранение и укрепление здоровья воспитанников</w:t>
      </w:r>
    </w:p>
    <w:p w:rsidR="008121B6" w:rsidRPr="008121B6" w:rsidRDefault="008121B6" w:rsidP="008121B6">
      <w:pPr>
        <w:jc w:val="center"/>
        <w:outlineLvl w:val="0"/>
        <w:rPr>
          <w:b/>
          <w:bCs/>
          <w:kern w:val="36"/>
          <w:sz w:val="28"/>
          <w:szCs w:val="28"/>
        </w:rPr>
      </w:pPr>
    </w:p>
    <w:p w:rsidR="008121B6" w:rsidRPr="008121B6" w:rsidRDefault="008121B6" w:rsidP="008121B6">
      <w:pPr>
        <w:ind w:firstLine="708"/>
        <w:jc w:val="both"/>
        <w:rPr>
          <w:sz w:val="28"/>
          <w:szCs w:val="28"/>
        </w:rPr>
      </w:pPr>
      <w:r w:rsidRPr="008121B6">
        <w:rPr>
          <w:bCs/>
          <w:sz w:val="28"/>
          <w:szCs w:val="28"/>
        </w:rPr>
        <w:t>Здоровьесберегающая направленность воспитательно-образовательного процесса</w:t>
      </w:r>
      <w:r w:rsidRPr="008121B6">
        <w:rPr>
          <w:b/>
          <w:bCs/>
          <w:iCs/>
          <w:sz w:val="28"/>
          <w:szCs w:val="28"/>
        </w:rPr>
        <w:t> </w:t>
      </w:r>
      <w:r w:rsidRPr="008121B6">
        <w:rPr>
          <w:sz w:val="28"/>
          <w:szCs w:val="28"/>
        </w:rPr>
        <w:t xml:space="preserve">обеспечивает формирование физической культуры детей и определяет общую направленность процессов реализации и освоения Программы ДОУ. </w:t>
      </w:r>
    </w:p>
    <w:p w:rsidR="008121B6" w:rsidRPr="008121B6" w:rsidRDefault="008121B6" w:rsidP="008121B6">
      <w:pPr>
        <w:ind w:firstLine="708"/>
        <w:jc w:val="both"/>
        <w:rPr>
          <w:sz w:val="28"/>
          <w:szCs w:val="28"/>
        </w:rPr>
      </w:pPr>
      <w:r w:rsidRPr="008121B6">
        <w:rPr>
          <w:color w:val="000000"/>
          <w:sz w:val="28"/>
          <w:szCs w:val="28"/>
        </w:rPr>
        <w:t>Основные направления  физкультурно-оздоровительной работы ДОУ:</w:t>
      </w:r>
    </w:p>
    <w:p w:rsidR="008121B6" w:rsidRPr="008121B6" w:rsidRDefault="008121B6" w:rsidP="008121B6">
      <w:pPr>
        <w:widowControl w:val="0"/>
        <w:shd w:val="clear" w:color="auto" w:fill="FFFFFF"/>
        <w:tabs>
          <w:tab w:val="left" w:pos="173"/>
        </w:tabs>
        <w:autoSpaceDE w:val="0"/>
        <w:autoSpaceDN w:val="0"/>
        <w:adjustRightInd w:val="0"/>
        <w:ind w:left="142" w:hanging="142"/>
        <w:jc w:val="both"/>
        <w:rPr>
          <w:b/>
          <w:color w:val="000000"/>
          <w:spacing w:val="-4"/>
          <w:sz w:val="28"/>
          <w:szCs w:val="28"/>
        </w:rPr>
      </w:pPr>
      <w:r w:rsidRPr="008121B6">
        <w:rPr>
          <w:color w:val="000000"/>
          <w:spacing w:val="-4"/>
          <w:sz w:val="28"/>
          <w:szCs w:val="28"/>
        </w:rPr>
        <w:tab/>
      </w:r>
      <w:r w:rsidRPr="008121B6">
        <w:rPr>
          <w:color w:val="000000"/>
          <w:spacing w:val="-4"/>
          <w:sz w:val="28"/>
          <w:szCs w:val="28"/>
        </w:rPr>
        <w:tab/>
      </w:r>
      <w:r w:rsidRPr="008121B6">
        <w:rPr>
          <w:color w:val="000000"/>
          <w:spacing w:val="-4"/>
          <w:sz w:val="28"/>
          <w:szCs w:val="28"/>
        </w:rPr>
        <w:tab/>
      </w:r>
      <w:r w:rsidRPr="008121B6">
        <w:rPr>
          <w:b/>
          <w:color w:val="000000"/>
          <w:spacing w:val="-4"/>
          <w:sz w:val="28"/>
          <w:szCs w:val="28"/>
        </w:rPr>
        <w:t>1. Создание условий.</w:t>
      </w:r>
    </w:p>
    <w:p w:rsidR="008121B6" w:rsidRPr="008121B6" w:rsidRDefault="008121B6" w:rsidP="002B01E8">
      <w:pPr>
        <w:widowControl w:val="0"/>
        <w:numPr>
          <w:ilvl w:val="0"/>
          <w:numId w:val="34"/>
        </w:numPr>
        <w:shd w:val="clear" w:color="auto" w:fill="FFFFFF"/>
        <w:tabs>
          <w:tab w:val="left" w:pos="173"/>
        </w:tabs>
        <w:autoSpaceDE w:val="0"/>
        <w:autoSpaceDN w:val="0"/>
        <w:adjustRightInd w:val="0"/>
        <w:spacing w:after="200" w:line="276" w:lineRule="auto"/>
        <w:jc w:val="both"/>
        <w:rPr>
          <w:color w:val="000000"/>
          <w:sz w:val="28"/>
          <w:szCs w:val="28"/>
        </w:rPr>
      </w:pPr>
      <w:r w:rsidRPr="008121B6">
        <w:rPr>
          <w:sz w:val="28"/>
          <w:szCs w:val="28"/>
        </w:rPr>
        <w:t>организация здоровье сберегающей среды в ДОУ</w:t>
      </w:r>
    </w:p>
    <w:p w:rsidR="008121B6" w:rsidRPr="008121B6" w:rsidRDefault="008121B6" w:rsidP="002B01E8">
      <w:pPr>
        <w:widowControl w:val="0"/>
        <w:numPr>
          <w:ilvl w:val="0"/>
          <w:numId w:val="34"/>
        </w:numPr>
        <w:shd w:val="clear" w:color="auto" w:fill="FFFFFF"/>
        <w:tabs>
          <w:tab w:val="left" w:pos="173"/>
        </w:tabs>
        <w:autoSpaceDE w:val="0"/>
        <w:autoSpaceDN w:val="0"/>
        <w:adjustRightInd w:val="0"/>
        <w:spacing w:after="200" w:line="276" w:lineRule="auto"/>
        <w:jc w:val="both"/>
        <w:rPr>
          <w:color w:val="000000"/>
          <w:sz w:val="28"/>
          <w:szCs w:val="28"/>
        </w:rPr>
      </w:pPr>
      <w:r w:rsidRPr="008121B6">
        <w:rPr>
          <w:sz w:val="28"/>
          <w:szCs w:val="28"/>
        </w:rPr>
        <w:t>обеспечение   благоприятного  течения   адаптации</w:t>
      </w:r>
    </w:p>
    <w:p w:rsidR="008121B6" w:rsidRPr="008121B6" w:rsidRDefault="008121B6" w:rsidP="002B01E8">
      <w:pPr>
        <w:widowControl w:val="0"/>
        <w:numPr>
          <w:ilvl w:val="0"/>
          <w:numId w:val="34"/>
        </w:numPr>
        <w:shd w:val="clear" w:color="auto" w:fill="FFFFFF"/>
        <w:tabs>
          <w:tab w:val="left" w:pos="173"/>
        </w:tabs>
        <w:autoSpaceDE w:val="0"/>
        <w:autoSpaceDN w:val="0"/>
        <w:adjustRightInd w:val="0"/>
        <w:spacing w:after="200" w:line="276" w:lineRule="auto"/>
        <w:jc w:val="both"/>
        <w:rPr>
          <w:color w:val="000000"/>
          <w:sz w:val="28"/>
          <w:szCs w:val="28"/>
        </w:rPr>
      </w:pPr>
      <w:r w:rsidRPr="008121B6">
        <w:rPr>
          <w:sz w:val="28"/>
          <w:szCs w:val="28"/>
        </w:rPr>
        <w:t>выполнение   санитарно-гигиенического  режима</w:t>
      </w:r>
    </w:p>
    <w:p w:rsidR="008121B6" w:rsidRPr="008121B6" w:rsidRDefault="008121B6" w:rsidP="008121B6">
      <w:pPr>
        <w:widowControl w:val="0"/>
        <w:autoSpaceDE w:val="0"/>
        <w:autoSpaceDN w:val="0"/>
        <w:adjustRightInd w:val="0"/>
        <w:ind w:firstLine="708"/>
        <w:jc w:val="both"/>
        <w:rPr>
          <w:b/>
          <w:color w:val="000000"/>
          <w:spacing w:val="-6"/>
          <w:sz w:val="28"/>
          <w:szCs w:val="28"/>
        </w:rPr>
      </w:pPr>
      <w:r w:rsidRPr="008121B6">
        <w:rPr>
          <w:b/>
          <w:color w:val="000000"/>
          <w:spacing w:val="-6"/>
          <w:sz w:val="28"/>
          <w:szCs w:val="28"/>
        </w:rPr>
        <w:t>2. Организационно-методическое и педагогическое направление.</w:t>
      </w:r>
    </w:p>
    <w:p w:rsidR="008121B6" w:rsidRPr="008121B6" w:rsidRDefault="008121B6" w:rsidP="002B01E8">
      <w:pPr>
        <w:widowControl w:val="0"/>
        <w:numPr>
          <w:ilvl w:val="0"/>
          <w:numId w:val="35"/>
        </w:numPr>
        <w:autoSpaceDE w:val="0"/>
        <w:autoSpaceDN w:val="0"/>
        <w:adjustRightInd w:val="0"/>
        <w:spacing w:after="200" w:line="276" w:lineRule="auto"/>
        <w:jc w:val="both"/>
        <w:rPr>
          <w:color w:val="000000"/>
          <w:spacing w:val="-6"/>
          <w:sz w:val="28"/>
          <w:szCs w:val="28"/>
        </w:rPr>
      </w:pPr>
      <w:r w:rsidRPr="008121B6">
        <w:rPr>
          <w:sz w:val="28"/>
          <w:szCs w:val="28"/>
        </w:rPr>
        <w:t>пропаганда ЗОЖ и методов оздоровления в коллективе детей, родителей и педагогов</w:t>
      </w:r>
    </w:p>
    <w:p w:rsidR="008121B6" w:rsidRPr="008121B6" w:rsidRDefault="008121B6" w:rsidP="002B01E8">
      <w:pPr>
        <w:widowControl w:val="0"/>
        <w:numPr>
          <w:ilvl w:val="0"/>
          <w:numId w:val="35"/>
        </w:numPr>
        <w:autoSpaceDE w:val="0"/>
        <w:autoSpaceDN w:val="0"/>
        <w:adjustRightInd w:val="0"/>
        <w:spacing w:after="200" w:line="276" w:lineRule="auto"/>
        <w:jc w:val="both"/>
        <w:rPr>
          <w:color w:val="000000"/>
          <w:spacing w:val="-6"/>
          <w:sz w:val="28"/>
          <w:szCs w:val="28"/>
        </w:rPr>
      </w:pPr>
      <w:r w:rsidRPr="008121B6">
        <w:rPr>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8121B6" w:rsidRPr="008121B6" w:rsidRDefault="008121B6" w:rsidP="002B01E8">
      <w:pPr>
        <w:widowControl w:val="0"/>
        <w:numPr>
          <w:ilvl w:val="0"/>
          <w:numId w:val="35"/>
        </w:numPr>
        <w:autoSpaceDE w:val="0"/>
        <w:autoSpaceDN w:val="0"/>
        <w:adjustRightInd w:val="0"/>
        <w:spacing w:after="200" w:line="276" w:lineRule="auto"/>
        <w:jc w:val="both"/>
        <w:rPr>
          <w:color w:val="000000"/>
          <w:spacing w:val="-6"/>
          <w:sz w:val="28"/>
          <w:szCs w:val="28"/>
        </w:rPr>
      </w:pPr>
      <w:r w:rsidRPr="008121B6">
        <w:rPr>
          <w:sz w:val="28"/>
          <w:szCs w:val="28"/>
        </w:rPr>
        <w:t>систематическое повышение квалификации педагогических и медицинских кадров</w:t>
      </w:r>
    </w:p>
    <w:p w:rsidR="008121B6" w:rsidRPr="008121B6" w:rsidRDefault="008121B6" w:rsidP="002B01E8">
      <w:pPr>
        <w:widowControl w:val="0"/>
        <w:numPr>
          <w:ilvl w:val="0"/>
          <w:numId w:val="35"/>
        </w:numPr>
        <w:autoSpaceDE w:val="0"/>
        <w:autoSpaceDN w:val="0"/>
        <w:adjustRightInd w:val="0"/>
        <w:spacing w:after="200" w:line="276" w:lineRule="auto"/>
        <w:jc w:val="both"/>
        <w:rPr>
          <w:color w:val="000000"/>
          <w:spacing w:val="-6"/>
          <w:sz w:val="28"/>
          <w:szCs w:val="28"/>
        </w:rPr>
      </w:pPr>
      <w:r w:rsidRPr="008121B6">
        <w:rPr>
          <w:sz w:val="28"/>
          <w:szCs w:val="28"/>
        </w:rPr>
        <w:t xml:space="preserve"> составление планов оздоровления</w:t>
      </w:r>
    </w:p>
    <w:p w:rsidR="008121B6" w:rsidRPr="008121B6" w:rsidRDefault="008121B6" w:rsidP="002B01E8">
      <w:pPr>
        <w:widowControl w:val="0"/>
        <w:numPr>
          <w:ilvl w:val="0"/>
          <w:numId w:val="35"/>
        </w:numPr>
        <w:autoSpaceDE w:val="0"/>
        <w:autoSpaceDN w:val="0"/>
        <w:adjustRightInd w:val="0"/>
        <w:spacing w:after="200" w:line="276" w:lineRule="auto"/>
        <w:jc w:val="both"/>
        <w:rPr>
          <w:color w:val="000000"/>
          <w:spacing w:val="-6"/>
          <w:sz w:val="28"/>
          <w:szCs w:val="28"/>
        </w:rPr>
      </w:pPr>
      <w:r w:rsidRPr="008121B6">
        <w:rPr>
          <w:sz w:val="28"/>
          <w:szCs w:val="28"/>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8121B6" w:rsidRPr="008121B6" w:rsidRDefault="008121B6" w:rsidP="008121B6">
      <w:pPr>
        <w:widowControl w:val="0"/>
        <w:shd w:val="clear" w:color="auto" w:fill="FFFFFF"/>
        <w:autoSpaceDE w:val="0"/>
        <w:autoSpaceDN w:val="0"/>
        <w:adjustRightInd w:val="0"/>
        <w:spacing w:before="7"/>
        <w:ind w:left="142" w:firstLine="566"/>
        <w:jc w:val="both"/>
        <w:rPr>
          <w:b/>
          <w:color w:val="000000"/>
          <w:spacing w:val="-3"/>
          <w:sz w:val="28"/>
          <w:szCs w:val="28"/>
        </w:rPr>
      </w:pPr>
      <w:r w:rsidRPr="008121B6">
        <w:rPr>
          <w:b/>
          <w:color w:val="000000"/>
          <w:spacing w:val="-3"/>
          <w:sz w:val="28"/>
          <w:szCs w:val="28"/>
        </w:rPr>
        <w:lastRenderedPageBreak/>
        <w:t>3. Физкультурно-оздоровительное направление.</w:t>
      </w:r>
    </w:p>
    <w:p w:rsidR="008121B6" w:rsidRPr="008121B6" w:rsidRDefault="008121B6" w:rsidP="002B01E8">
      <w:pPr>
        <w:widowControl w:val="0"/>
        <w:numPr>
          <w:ilvl w:val="0"/>
          <w:numId w:val="36"/>
        </w:numPr>
        <w:shd w:val="clear" w:color="auto" w:fill="FFFFFF"/>
        <w:autoSpaceDE w:val="0"/>
        <w:autoSpaceDN w:val="0"/>
        <w:adjustRightInd w:val="0"/>
        <w:spacing w:before="7" w:after="200" w:line="276" w:lineRule="auto"/>
        <w:jc w:val="both"/>
        <w:rPr>
          <w:sz w:val="28"/>
          <w:szCs w:val="28"/>
        </w:rPr>
      </w:pPr>
      <w:r w:rsidRPr="008121B6">
        <w:rPr>
          <w:sz w:val="28"/>
          <w:szCs w:val="28"/>
        </w:rPr>
        <w:t>решение оздоровительных задач всеми средствами физической культуры</w:t>
      </w:r>
    </w:p>
    <w:p w:rsidR="008121B6" w:rsidRPr="008121B6" w:rsidRDefault="008121B6" w:rsidP="002B01E8">
      <w:pPr>
        <w:widowControl w:val="0"/>
        <w:numPr>
          <w:ilvl w:val="0"/>
          <w:numId w:val="36"/>
        </w:numPr>
        <w:shd w:val="clear" w:color="auto" w:fill="FFFFFF"/>
        <w:autoSpaceDE w:val="0"/>
        <w:autoSpaceDN w:val="0"/>
        <w:adjustRightInd w:val="0"/>
        <w:spacing w:before="7" w:after="200" w:line="276" w:lineRule="auto"/>
        <w:jc w:val="both"/>
        <w:rPr>
          <w:sz w:val="28"/>
          <w:szCs w:val="28"/>
        </w:rPr>
      </w:pPr>
      <w:r w:rsidRPr="008121B6">
        <w:rPr>
          <w:sz w:val="28"/>
          <w:szCs w:val="28"/>
        </w:rPr>
        <w:t>коррекция отдельных отклонений в физическом и психическом здоровье</w:t>
      </w:r>
    </w:p>
    <w:p w:rsidR="008121B6" w:rsidRPr="008121B6" w:rsidRDefault="008121B6" w:rsidP="008121B6">
      <w:pPr>
        <w:widowControl w:val="0"/>
        <w:autoSpaceDE w:val="0"/>
        <w:autoSpaceDN w:val="0"/>
        <w:adjustRightInd w:val="0"/>
        <w:ind w:firstLine="708"/>
        <w:jc w:val="both"/>
        <w:rPr>
          <w:b/>
          <w:sz w:val="28"/>
          <w:szCs w:val="28"/>
        </w:rPr>
      </w:pPr>
      <w:r w:rsidRPr="008121B6">
        <w:rPr>
          <w:b/>
          <w:sz w:val="28"/>
          <w:szCs w:val="28"/>
        </w:rPr>
        <w:t>4. Профилактическое направление.</w:t>
      </w:r>
    </w:p>
    <w:p w:rsidR="008121B6" w:rsidRPr="008121B6" w:rsidRDefault="008121B6" w:rsidP="002B01E8">
      <w:pPr>
        <w:widowControl w:val="0"/>
        <w:numPr>
          <w:ilvl w:val="0"/>
          <w:numId w:val="33"/>
        </w:numPr>
        <w:autoSpaceDE w:val="0"/>
        <w:autoSpaceDN w:val="0"/>
        <w:adjustRightInd w:val="0"/>
        <w:spacing w:after="200" w:line="276" w:lineRule="auto"/>
        <w:jc w:val="both"/>
        <w:rPr>
          <w:sz w:val="28"/>
          <w:szCs w:val="28"/>
        </w:rPr>
      </w:pPr>
      <w:r w:rsidRPr="008121B6">
        <w:rPr>
          <w:sz w:val="28"/>
          <w:szCs w:val="28"/>
        </w:rPr>
        <w:t>проведение обследований   по скрининг - программе и выявление   патологий</w:t>
      </w:r>
    </w:p>
    <w:p w:rsidR="008121B6" w:rsidRPr="008121B6" w:rsidRDefault="008121B6" w:rsidP="002B01E8">
      <w:pPr>
        <w:widowControl w:val="0"/>
        <w:numPr>
          <w:ilvl w:val="0"/>
          <w:numId w:val="33"/>
        </w:numPr>
        <w:autoSpaceDE w:val="0"/>
        <w:autoSpaceDN w:val="0"/>
        <w:adjustRightInd w:val="0"/>
        <w:spacing w:after="200" w:line="276" w:lineRule="auto"/>
        <w:jc w:val="both"/>
        <w:rPr>
          <w:sz w:val="28"/>
          <w:szCs w:val="28"/>
        </w:rPr>
      </w:pPr>
      <w:r w:rsidRPr="008121B6">
        <w:rPr>
          <w:sz w:val="28"/>
          <w:szCs w:val="28"/>
        </w:rPr>
        <w:t>проведение социальных, санитарных и специальных мер по профилактике и нераспространению   инфекционных заболеваний</w:t>
      </w:r>
    </w:p>
    <w:p w:rsidR="008121B6" w:rsidRPr="008121B6" w:rsidRDefault="008121B6" w:rsidP="002B01E8">
      <w:pPr>
        <w:widowControl w:val="0"/>
        <w:numPr>
          <w:ilvl w:val="0"/>
          <w:numId w:val="33"/>
        </w:numPr>
        <w:autoSpaceDE w:val="0"/>
        <w:autoSpaceDN w:val="0"/>
        <w:adjustRightInd w:val="0"/>
        <w:spacing w:after="200" w:line="276" w:lineRule="auto"/>
        <w:jc w:val="both"/>
        <w:rPr>
          <w:sz w:val="28"/>
          <w:szCs w:val="28"/>
        </w:rPr>
      </w:pPr>
      <w:r w:rsidRPr="008121B6">
        <w:rPr>
          <w:sz w:val="28"/>
          <w:szCs w:val="28"/>
        </w:rPr>
        <w:t>предупреждение   острых заболеваний   методами  неспецифической профилактики</w:t>
      </w:r>
    </w:p>
    <w:p w:rsidR="008121B6" w:rsidRPr="008121B6" w:rsidRDefault="008121B6" w:rsidP="002B01E8">
      <w:pPr>
        <w:widowControl w:val="0"/>
        <w:numPr>
          <w:ilvl w:val="0"/>
          <w:numId w:val="33"/>
        </w:numPr>
        <w:autoSpaceDE w:val="0"/>
        <w:autoSpaceDN w:val="0"/>
        <w:adjustRightInd w:val="0"/>
        <w:spacing w:after="200" w:line="276" w:lineRule="auto"/>
        <w:jc w:val="both"/>
        <w:rPr>
          <w:sz w:val="28"/>
          <w:szCs w:val="28"/>
        </w:rPr>
      </w:pPr>
      <w:r w:rsidRPr="008121B6">
        <w:rPr>
          <w:sz w:val="28"/>
          <w:szCs w:val="28"/>
        </w:rPr>
        <w:t>противорецидивное   лечение   хронических заболеваний</w:t>
      </w:r>
    </w:p>
    <w:p w:rsidR="008121B6" w:rsidRPr="008121B6" w:rsidRDefault="008121B6" w:rsidP="002B01E8">
      <w:pPr>
        <w:widowControl w:val="0"/>
        <w:numPr>
          <w:ilvl w:val="0"/>
          <w:numId w:val="33"/>
        </w:numPr>
        <w:autoSpaceDE w:val="0"/>
        <w:autoSpaceDN w:val="0"/>
        <w:adjustRightInd w:val="0"/>
        <w:spacing w:after="200" w:line="276" w:lineRule="auto"/>
        <w:jc w:val="both"/>
        <w:rPr>
          <w:sz w:val="28"/>
          <w:szCs w:val="28"/>
        </w:rPr>
      </w:pPr>
      <w:r w:rsidRPr="008121B6">
        <w:rPr>
          <w:sz w:val="28"/>
          <w:szCs w:val="28"/>
        </w:rPr>
        <w:t>дегельминтизация</w:t>
      </w:r>
    </w:p>
    <w:p w:rsidR="008121B6" w:rsidRPr="008121B6" w:rsidRDefault="008121B6" w:rsidP="002B01E8">
      <w:pPr>
        <w:widowControl w:val="0"/>
        <w:numPr>
          <w:ilvl w:val="0"/>
          <w:numId w:val="33"/>
        </w:numPr>
        <w:autoSpaceDE w:val="0"/>
        <w:autoSpaceDN w:val="0"/>
        <w:adjustRightInd w:val="0"/>
        <w:spacing w:after="200" w:line="276" w:lineRule="auto"/>
        <w:jc w:val="both"/>
        <w:rPr>
          <w:sz w:val="28"/>
          <w:szCs w:val="28"/>
        </w:rPr>
      </w:pPr>
      <w:r w:rsidRPr="008121B6">
        <w:rPr>
          <w:sz w:val="28"/>
          <w:szCs w:val="28"/>
        </w:rPr>
        <w:t>оказание скорой помощи при неотложных состояниях.</w:t>
      </w:r>
    </w:p>
    <w:p w:rsidR="008121B6" w:rsidRPr="008121B6" w:rsidRDefault="008121B6" w:rsidP="008121B6">
      <w:pPr>
        <w:ind w:firstLine="708"/>
        <w:jc w:val="both"/>
        <w:rPr>
          <w:sz w:val="28"/>
          <w:szCs w:val="28"/>
        </w:rPr>
      </w:pPr>
      <w:r w:rsidRPr="008121B6">
        <w:rPr>
          <w:sz w:val="28"/>
          <w:szCs w:val="28"/>
        </w:rPr>
        <w:t>Оздоровительная работа в ДОУ проводится на основе нормативно - правовых документов:</w:t>
      </w:r>
    </w:p>
    <w:p w:rsidR="008121B6" w:rsidRPr="008121B6" w:rsidRDefault="008121B6" w:rsidP="008121B6">
      <w:pPr>
        <w:ind w:firstLine="708"/>
        <w:jc w:val="both"/>
        <w:rPr>
          <w:sz w:val="28"/>
          <w:szCs w:val="28"/>
        </w:rPr>
      </w:pPr>
      <w:r w:rsidRPr="008121B6">
        <w:rPr>
          <w:sz w:val="28"/>
          <w:szCs w:val="28"/>
        </w:rPr>
        <w:t>- СанПиН «Санитарно-эпидемиологические требования к устройству, содержанию и организации режима работы дошкольных организациях».</w:t>
      </w:r>
    </w:p>
    <w:p w:rsidR="008121B6" w:rsidRPr="008121B6" w:rsidRDefault="008121B6" w:rsidP="008121B6">
      <w:pPr>
        <w:ind w:firstLine="708"/>
        <w:jc w:val="both"/>
        <w:rPr>
          <w:sz w:val="28"/>
          <w:szCs w:val="28"/>
        </w:rPr>
      </w:pPr>
      <w:r w:rsidRPr="008121B6">
        <w:rPr>
          <w:sz w:val="28"/>
          <w:szCs w:val="28"/>
        </w:rPr>
        <w:t>В ДОУ разработан и используется мониторинг состояния здоровья воспитанников, что важно для своевременного выявления отклонений в их здоровье. Для всех возрастных групп разработан </w:t>
      </w:r>
      <w:r w:rsidRPr="008121B6">
        <w:rPr>
          <w:iCs/>
          <w:sz w:val="28"/>
          <w:szCs w:val="28"/>
        </w:rPr>
        <w:t>режим дня</w:t>
      </w:r>
      <w:r w:rsidRPr="008121B6">
        <w:rPr>
          <w:sz w:val="28"/>
          <w:szCs w:val="28"/>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w:t>
      </w:r>
    </w:p>
    <w:p w:rsidR="008121B6" w:rsidRPr="008121B6" w:rsidRDefault="008121B6" w:rsidP="008121B6">
      <w:pPr>
        <w:jc w:val="center"/>
        <w:rPr>
          <w:iCs/>
          <w:sz w:val="28"/>
          <w:szCs w:val="28"/>
        </w:rPr>
      </w:pPr>
      <w:r w:rsidRPr="008121B6">
        <w:rPr>
          <w:b/>
          <w:bCs/>
          <w:sz w:val="28"/>
          <w:szCs w:val="28"/>
        </w:rPr>
        <w:t>Уровень   физического развития детей</w:t>
      </w:r>
    </w:p>
    <w:p w:rsidR="008121B6" w:rsidRPr="008121B6" w:rsidRDefault="008121B6" w:rsidP="008121B6">
      <w:pPr>
        <w:ind w:firstLine="708"/>
        <w:jc w:val="both"/>
        <w:rPr>
          <w:sz w:val="28"/>
          <w:szCs w:val="28"/>
        </w:rPr>
      </w:pPr>
      <w:r w:rsidRPr="008121B6">
        <w:rPr>
          <w:sz w:val="28"/>
          <w:szCs w:val="28"/>
        </w:rPr>
        <w:t xml:space="preserve">В детском саду созданы все условия для физкультурно-оздоровительной работы с детьми. Имеется инструктор по физической культуре. В ДОУ есть оздоровительная группа, спортивный зал и спортивная площадка. </w:t>
      </w:r>
    </w:p>
    <w:p w:rsidR="008121B6" w:rsidRPr="008121B6" w:rsidRDefault="008121B6" w:rsidP="008121B6">
      <w:pPr>
        <w:ind w:firstLine="708"/>
        <w:jc w:val="both"/>
        <w:rPr>
          <w:sz w:val="28"/>
          <w:szCs w:val="28"/>
        </w:rPr>
      </w:pPr>
      <w:r w:rsidRPr="008121B6">
        <w:rPr>
          <w:sz w:val="28"/>
          <w:szCs w:val="28"/>
        </w:rPr>
        <w:t>Результаты диагностики уровня   физического развития дошкольников показали, что в 2018 учебном году средний уровень физического развития имели 20% детей, выше среднего – 70%, высокий – 10%.  В 2019 году средний уровень физического развития имеют 30% детей,  выше среднего– 50%, высокий – 20%.  Анализ заболеваемости показал, что на 01.01.2018 г. пропущено одним ребенком 9 дней, на 01.01.2019 г. пропущено одним ребенком 8 дней.</w:t>
      </w:r>
    </w:p>
    <w:p w:rsidR="008121B6" w:rsidRPr="008121B6" w:rsidRDefault="008121B6" w:rsidP="008121B6">
      <w:pPr>
        <w:jc w:val="both"/>
        <w:rPr>
          <w:sz w:val="28"/>
          <w:szCs w:val="28"/>
        </w:rPr>
      </w:pPr>
      <w:r w:rsidRPr="008121B6">
        <w:rPr>
          <w:sz w:val="28"/>
          <w:szCs w:val="28"/>
        </w:rPr>
        <w:t> </w:t>
      </w:r>
      <w:r w:rsidRPr="008121B6">
        <w:rPr>
          <w:sz w:val="28"/>
          <w:szCs w:val="28"/>
        </w:rPr>
        <w:tab/>
        <w:t xml:space="preserve">Медицинский блок  включает в себя  медицинский, процедурный кабинет, изолятор и оснащен необходимым медицинским инструментарием, набором медикаментов. </w:t>
      </w:r>
    </w:p>
    <w:p w:rsidR="008121B6" w:rsidRPr="008121B6" w:rsidRDefault="008121B6" w:rsidP="008121B6">
      <w:pPr>
        <w:jc w:val="both"/>
        <w:rPr>
          <w:sz w:val="28"/>
          <w:szCs w:val="28"/>
        </w:rPr>
      </w:pPr>
      <w:r w:rsidRPr="008121B6">
        <w:rPr>
          <w:sz w:val="28"/>
          <w:szCs w:val="28"/>
        </w:rPr>
        <w:t> </w:t>
      </w:r>
      <w:r w:rsidRPr="008121B6">
        <w:rPr>
          <w:sz w:val="28"/>
          <w:szCs w:val="28"/>
        </w:rPr>
        <w:tab/>
        <w:t xml:space="preserve">Ежегодно проводятся углубленные осмотры детей врачами-специалистами. Физкультурно-оздоровительное  развитие  дошкольника  является  важным направлением  деятельности  нашего детского сада. </w:t>
      </w:r>
    </w:p>
    <w:p w:rsidR="008121B6" w:rsidRPr="008121B6" w:rsidRDefault="008121B6" w:rsidP="008121B6">
      <w:pPr>
        <w:ind w:firstLine="708"/>
        <w:jc w:val="both"/>
        <w:rPr>
          <w:sz w:val="28"/>
          <w:szCs w:val="28"/>
        </w:rPr>
      </w:pPr>
      <w:r w:rsidRPr="008121B6">
        <w:rPr>
          <w:sz w:val="28"/>
          <w:szCs w:val="28"/>
        </w:rPr>
        <w:lastRenderedPageBreak/>
        <w:t>Для успешной реализации  оздоровительных задач в работе с детьми, в ДОУ установлены такие формы организации:</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утренняя  гимнастика;</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физкультурные занятия в зале и на спортивной площадке в летний период;</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физкультминутки;</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гимнастика после сна;</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спортивные игры, праздники, развлечения, месячники здоровья;</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индивидуальная работа с детьми;</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витаминизация;</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прогулки;</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подвижные игры;</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занятия по профилактике плоскостопия.</w:t>
      </w:r>
    </w:p>
    <w:p w:rsidR="008121B6" w:rsidRPr="008121B6" w:rsidRDefault="008121B6" w:rsidP="002B01E8">
      <w:pPr>
        <w:numPr>
          <w:ilvl w:val="0"/>
          <w:numId w:val="32"/>
        </w:numPr>
        <w:spacing w:after="200" w:line="276" w:lineRule="auto"/>
        <w:contextualSpacing/>
        <w:jc w:val="both"/>
        <w:rPr>
          <w:sz w:val="28"/>
          <w:szCs w:val="28"/>
        </w:rPr>
      </w:pPr>
      <w:r w:rsidRPr="008121B6">
        <w:rPr>
          <w:sz w:val="28"/>
          <w:szCs w:val="28"/>
        </w:rPr>
        <w:t>дыхательная гимнастика.</w:t>
      </w:r>
    </w:p>
    <w:p w:rsidR="008121B6" w:rsidRPr="008121B6" w:rsidRDefault="008121B6" w:rsidP="008121B6">
      <w:pPr>
        <w:jc w:val="both"/>
        <w:rPr>
          <w:sz w:val="28"/>
          <w:szCs w:val="28"/>
        </w:rPr>
      </w:pPr>
      <w:r w:rsidRPr="008121B6">
        <w:rPr>
          <w:sz w:val="28"/>
          <w:szCs w:val="28"/>
        </w:rPr>
        <w:t>   </w:t>
      </w:r>
      <w:r w:rsidRPr="008121B6">
        <w:rPr>
          <w:sz w:val="28"/>
          <w:szCs w:val="28"/>
        </w:rPr>
        <w:tab/>
      </w:r>
    </w:p>
    <w:p w:rsidR="008121B6" w:rsidRPr="008121B6" w:rsidRDefault="007F4C13" w:rsidP="008121B6">
      <w:pPr>
        <w:jc w:val="both"/>
        <w:outlineLvl w:val="0"/>
        <w:rPr>
          <w:b/>
          <w:bCs/>
          <w:kern w:val="36"/>
          <w:sz w:val="28"/>
          <w:szCs w:val="28"/>
        </w:rPr>
      </w:pPr>
      <w:r>
        <w:rPr>
          <w:b/>
          <w:bCs/>
          <w:kern w:val="36"/>
          <w:sz w:val="28"/>
          <w:szCs w:val="28"/>
        </w:rPr>
        <w:t xml:space="preserve">                        </w:t>
      </w:r>
      <w:r w:rsidR="008121B6" w:rsidRPr="008121B6">
        <w:rPr>
          <w:b/>
          <w:bCs/>
          <w:kern w:val="36"/>
          <w:sz w:val="28"/>
          <w:szCs w:val="28"/>
        </w:rPr>
        <w:t xml:space="preserve"> Организация питания, обеспечение безопасности</w:t>
      </w:r>
    </w:p>
    <w:p w:rsidR="008121B6" w:rsidRPr="008121B6" w:rsidRDefault="008121B6" w:rsidP="008121B6">
      <w:pPr>
        <w:jc w:val="both"/>
        <w:outlineLvl w:val="0"/>
        <w:rPr>
          <w:b/>
          <w:bCs/>
          <w:kern w:val="36"/>
          <w:sz w:val="28"/>
          <w:szCs w:val="28"/>
        </w:rPr>
      </w:pPr>
    </w:p>
    <w:p w:rsidR="008121B6" w:rsidRPr="008121B6" w:rsidRDefault="008121B6" w:rsidP="008121B6">
      <w:pPr>
        <w:jc w:val="center"/>
        <w:rPr>
          <w:sz w:val="28"/>
          <w:szCs w:val="28"/>
        </w:rPr>
      </w:pPr>
      <w:r w:rsidRPr="008121B6">
        <w:rPr>
          <w:b/>
          <w:bCs/>
          <w:sz w:val="28"/>
          <w:szCs w:val="28"/>
        </w:rPr>
        <w:t>Организация питания</w:t>
      </w:r>
    </w:p>
    <w:p w:rsidR="008121B6" w:rsidRPr="008121B6" w:rsidRDefault="008121B6" w:rsidP="008121B6">
      <w:pPr>
        <w:ind w:firstLine="708"/>
        <w:jc w:val="both"/>
        <w:rPr>
          <w:sz w:val="28"/>
          <w:szCs w:val="28"/>
        </w:rPr>
      </w:pPr>
      <w:r w:rsidRPr="008121B6">
        <w:rPr>
          <w:sz w:val="28"/>
          <w:szCs w:val="28"/>
        </w:rPr>
        <w:t>В МКДОУ организовано 3-х разовое питание. Составлено десятидневное перспективное меню.  При составлении меню соблюдаются требования нормативов калорийности питания. Постоянно проводится витаминизация третьего блюда. При поставке продуктов строго отслеживается наличие сертификатов качества. Контроль над организацией питания осуществляется заведующим МКДОУ.</w:t>
      </w:r>
    </w:p>
    <w:p w:rsidR="008121B6" w:rsidRDefault="008121B6" w:rsidP="008121B6">
      <w:pPr>
        <w:ind w:firstLine="708"/>
        <w:jc w:val="both"/>
        <w:rPr>
          <w:sz w:val="28"/>
          <w:szCs w:val="28"/>
        </w:rPr>
      </w:pPr>
      <w:r w:rsidRPr="008121B6">
        <w:rPr>
          <w:sz w:val="28"/>
          <w:szCs w:val="28"/>
        </w:rPr>
        <w:t>На пищеблоке имеется вся необходимая документация по организации детского питания: бракеражный журнал, журнал здоровья, технологические карты для приготовления пищи. На каждый день пишется меню-раскладка. В настоящее время разрабатывается новое десятидневное перспективное меню.</w:t>
      </w:r>
    </w:p>
    <w:p w:rsidR="00DA7927" w:rsidRPr="008121B6" w:rsidRDefault="00DA7927" w:rsidP="008121B6">
      <w:pPr>
        <w:ind w:firstLine="708"/>
        <w:jc w:val="both"/>
        <w:rPr>
          <w:sz w:val="28"/>
          <w:szCs w:val="28"/>
        </w:rPr>
      </w:pPr>
    </w:p>
    <w:p w:rsidR="008121B6" w:rsidRDefault="008121B6" w:rsidP="008121B6">
      <w:pPr>
        <w:jc w:val="center"/>
        <w:rPr>
          <w:b/>
          <w:bCs/>
          <w:iCs/>
          <w:sz w:val="28"/>
          <w:szCs w:val="28"/>
        </w:rPr>
      </w:pPr>
      <w:r w:rsidRPr="008121B6">
        <w:rPr>
          <w:b/>
          <w:bCs/>
          <w:iCs/>
          <w:sz w:val="28"/>
          <w:szCs w:val="28"/>
        </w:rPr>
        <w:t>Обеспечение безопасности образовательного учреждения</w:t>
      </w:r>
    </w:p>
    <w:p w:rsidR="00DA7927" w:rsidRPr="008121B6" w:rsidRDefault="00DA7927" w:rsidP="008121B6">
      <w:pPr>
        <w:jc w:val="center"/>
        <w:rPr>
          <w:sz w:val="28"/>
          <w:szCs w:val="28"/>
        </w:rPr>
      </w:pPr>
    </w:p>
    <w:p w:rsidR="008121B6" w:rsidRPr="008121B6" w:rsidRDefault="008121B6" w:rsidP="008121B6">
      <w:pPr>
        <w:ind w:firstLine="708"/>
        <w:jc w:val="both"/>
        <w:rPr>
          <w:sz w:val="28"/>
          <w:szCs w:val="28"/>
        </w:rPr>
      </w:pPr>
      <w:r w:rsidRPr="008121B6">
        <w:rPr>
          <w:sz w:val="28"/>
          <w:szCs w:val="28"/>
        </w:rPr>
        <w:t>В ДОУ установлены камеры видеонаблюдения. Имеется пожарная  сигнализация, планы эвакуации, информационный стенд по безопасности. Обеспечение условий безопасности в МКДОУ выполняется согласно локальным нормативно-правовым документам. Разработан паспорт безопасности, паспорт дорожной безопасности. Территория по всему периметру ограждена  забором, калитки закрываются на замки. Детский сад в ночное время и в выходные дни охраняется сторожами.</w:t>
      </w:r>
      <w:r w:rsidRPr="008121B6">
        <w:rPr>
          <w:sz w:val="28"/>
          <w:szCs w:val="28"/>
        </w:rPr>
        <w:br/>
        <w:t xml:space="preserve">             С детьми проводятся беседы, занятия по ОБЖ, развлечения    по соблюдению правил безопасности на дорогах, дома. Проводится  вводный инструктаж с вновь прибывшими сотрудниками, противопожарный инструктаж, инструктаж по мерам электробезопасности, инструктаж по антитеррору.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0E5D04" w:rsidRDefault="008121B6" w:rsidP="000E5D04">
      <w:pPr>
        <w:spacing w:after="200" w:line="276" w:lineRule="auto"/>
        <w:ind w:firstLine="708"/>
        <w:jc w:val="both"/>
        <w:rPr>
          <w:rFonts w:eastAsia="Calibri"/>
          <w:sz w:val="28"/>
          <w:szCs w:val="28"/>
          <w:lang w:eastAsia="en-US"/>
        </w:rPr>
      </w:pPr>
      <w:r w:rsidRPr="008121B6">
        <w:rPr>
          <w:sz w:val="28"/>
          <w:szCs w:val="28"/>
          <w:lang w:eastAsia="en-US"/>
        </w:rPr>
        <w:t>Большое внимание уделено созданию системы противопожарной   безопасности. Детский сад укомплектован  огнетушителями, установлена система пожар</w:t>
      </w:r>
      <w:r w:rsidRPr="008121B6">
        <w:rPr>
          <w:sz w:val="28"/>
          <w:szCs w:val="28"/>
          <w:lang w:eastAsia="en-US"/>
        </w:rPr>
        <w:lastRenderedPageBreak/>
        <w:t>ной сигнализации. Пути эвакуации соответствуют нормативам. Проведено обучение ответственных лиц по пожарно – техническому минимуму и инструктажи с целью повышения антитеррористической устойчивости. Работники пожарной части регулярно посещают ДОУ, проводят беседы и учения. В 2029 году проводилось общее родительское собрание по теме: «Пожарная безопасность».</w:t>
      </w:r>
    </w:p>
    <w:p w:rsidR="008121B6" w:rsidRPr="008121B6" w:rsidRDefault="007F4C13" w:rsidP="000E5D04">
      <w:pPr>
        <w:spacing w:after="200" w:line="276" w:lineRule="auto"/>
        <w:ind w:firstLine="708"/>
        <w:jc w:val="both"/>
        <w:rPr>
          <w:rFonts w:eastAsia="Calibri"/>
          <w:sz w:val="28"/>
          <w:szCs w:val="28"/>
          <w:lang w:eastAsia="en-US"/>
        </w:rPr>
      </w:pPr>
      <w:r>
        <w:rPr>
          <w:b/>
          <w:bCs/>
          <w:kern w:val="36"/>
          <w:sz w:val="28"/>
          <w:szCs w:val="28"/>
        </w:rPr>
        <w:t xml:space="preserve">                  </w:t>
      </w:r>
      <w:r w:rsidR="008121B6" w:rsidRPr="008121B6">
        <w:rPr>
          <w:b/>
          <w:bCs/>
          <w:kern w:val="36"/>
          <w:sz w:val="28"/>
          <w:szCs w:val="28"/>
        </w:rPr>
        <w:t>Социальная активность и партнерство ДОУ</w:t>
      </w:r>
    </w:p>
    <w:p w:rsidR="008121B6" w:rsidRPr="008121B6" w:rsidRDefault="008121B6" w:rsidP="008121B6">
      <w:pPr>
        <w:spacing w:after="200" w:line="276" w:lineRule="auto"/>
        <w:ind w:firstLine="708"/>
        <w:jc w:val="both"/>
        <w:rPr>
          <w:rFonts w:eastAsia="Calibri"/>
          <w:sz w:val="28"/>
          <w:szCs w:val="28"/>
          <w:lang w:eastAsia="en-US"/>
        </w:rPr>
      </w:pPr>
      <w:r w:rsidRPr="008121B6">
        <w:rPr>
          <w:sz w:val="28"/>
          <w:szCs w:val="28"/>
          <w:lang w:eastAsia="en-US"/>
        </w:rPr>
        <w:t xml:space="preserve">    Для повышения качества воспитательно-образовательного процесса и реализации годовых задач детский сад сотрудничает с окружающим социумом. Цели взаимодействия способствуют разностороннему развитию воспитанников. Детский сад взаимодействует с МКОУ СОШ № 1, с детской библиотекой, с домом творчества, с краеведческим музеем, центральным домом культуры, с детской поликлиникой, районной газетой. Ребята старшего возраста посещают различные выставки, мероприятия, участвуют в конкурсах, викторинах, ходят на экскурсии. Регулярно проводятся занятия с детьми старшего дошкольного возраста по художественно-эстетическому развитию педагогами дома творчества.</w:t>
      </w:r>
    </w:p>
    <w:p w:rsidR="004325CA" w:rsidRPr="007F4C13" w:rsidRDefault="004325CA" w:rsidP="00DA7927">
      <w:pPr>
        <w:shd w:val="clear" w:color="auto" w:fill="FFFFFF"/>
        <w:autoSpaceDE w:val="0"/>
        <w:autoSpaceDN w:val="0"/>
        <w:adjustRightInd w:val="0"/>
        <w:jc w:val="center"/>
        <w:rPr>
          <w:sz w:val="28"/>
          <w:szCs w:val="28"/>
        </w:rPr>
      </w:pPr>
      <w:r w:rsidRPr="007F4C13">
        <w:rPr>
          <w:rStyle w:val="a5"/>
          <w:color w:val="181910"/>
          <w:sz w:val="28"/>
          <w:szCs w:val="28"/>
        </w:rPr>
        <w:t>1.2. Проблемный  анализ</w:t>
      </w:r>
    </w:p>
    <w:p w:rsidR="004325CA" w:rsidRPr="00335969" w:rsidRDefault="006E450D" w:rsidP="00EB2D08">
      <w:pPr>
        <w:pStyle w:val="a3"/>
        <w:shd w:val="clear" w:color="auto" w:fill="FFFFFF"/>
        <w:jc w:val="both"/>
        <w:rPr>
          <w:color w:val="181910"/>
          <w:sz w:val="28"/>
          <w:szCs w:val="28"/>
        </w:rPr>
      </w:pPr>
      <w:r w:rsidRPr="007F4C13">
        <w:rPr>
          <w:color w:val="181910"/>
          <w:sz w:val="28"/>
          <w:szCs w:val="28"/>
        </w:rPr>
        <w:t xml:space="preserve">        Анали</w:t>
      </w:r>
      <w:r w:rsidR="000E5D04" w:rsidRPr="007F4C13">
        <w:rPr>
          <w:color w:val="181910"/>
          <w:sz w:val="28"/>
          <w:szCs w:val="28"/>
        </w:rPr>
        <w:t>з работы МКДОУ № 5 «Звездочка» р.п. Охотск</w:t>
      </w:r>
      <w:r w:rsidR="008C474F" w:rsidRPr="007F4C13">
        <w:rPr>
          <w:color w:val="181910"/>
          <w:sz w:val="28"/>
          <w:szCs w:val="28"/>
        </w:rPr>
        <w:t xml:space="preserve">  за период 2014</w:t>
      </w:r>
      <w:r w:rsidR="00731614" w:rsidRPr="007F4C13">
        <w:rPr>
          <w:color w:val="181910"/>
          <w:sz w:val="28"/>
          <w:szCs w:val="28"/>
        </w:rPr>
        <w:t xml:space="preserve"> – 2018</w:t>
      </w:r>
      <w:r w:rsidR="008C474F" w:rsidRPr="007F4C13">
        <w:rPr>
          <w:color w:val="181910"/>
          <w:sz w:val="28"/>
          <w:szCs w:val="28"/>
        </w:rPr>
        <w:t xml:space="preserve"> гг.</w:t>
      </w:r>
      <w:r w:rsidR="004325CA" w:rsidRPr="007F4C13">
        <w:rPr>
          <w:color w:val="181910"/>
          <w:sz w:val="28"/>
          <w:szCs w:val="28"/>
        </w:rPr>
        <w:t xml:space="preserve"> показал, что детский сад осуществляет свою основную деятельность в режиме функционирования.</w:t>
      </w:r>
      <w:r w:rsidR="00890F93" w:rsidRPr="007F4C13">
        <w:rPr>
          <w:color w:val="181910"/>
          <w:sz w:val="28"/>
          <w:szCs w:val="28"/>
        </w:rPr>
        <w:t xml:space="preserve"> </w:t>
      </w:r>
      <w:r w:rsidR="004325CA" w:rsidRPr="007F4C13">
        <w:rPr>
          <w:sz w:val="28"/>
          <w:szCs w:val="28"/>
        </w:rPr>
        <w:t>В последнее время наметилась тенденция положительных результатов воспитательного процесса и условий, обеспечивающих его.</w:t>
      </w:r>
    </w:p>
    <w:p w:rsidR="004325CA" w:rsidRPr="00046118" w:rsidRDefault="00DA7927" w:rsidP="00EB2D08">
      <w:pPr>
        <w:pStyle w:val="a3"/>
        <w:shd w:val="clear" w:color="auto" w:fill="FFFFFF"/>
        <w:jc w:val="both"/>
        <w:rPr>
          <w:b/>
          <w:sz w:val="28"/>
          <w:szCs w:val="28"/>
        </w:rPr>
      </w:pPr>
      <w:r>
        <w:rPr>
          <w:b/>
          <w:sz w:val="28"/>
          <w:szCs w:val="28"/>
        </w:rPr>
        <w:t xml:space="preserve">                                  </w:t>
      </w:r>
      <w:r w:rsidR="004325CA" w:rsidRPr="00046118">
        <w:rPr>
          <w:b/>
          <w:sz w:val="28"/>
          <w:szCs w:val="28"/>
        </w:rPr>
        <w:t>Охрана здоровья и здорового образа жизни</w:t>
      </w:r>
    </w:p>
    <w:p w:rsidR="004325CA" w:rsidRPr="00E818AF" w:rsidRDefault="004325CA" w:rsidP="00EB2D08">
      <w:pPr>
        <w:pStyle w:val="2"/>
        <w:spacing w:after="0" w:line="240" w:lineRule="auto"/>
        <w:ind w:left="0" w:firstLine="360"/>
        <w:jc w:val="both"/>
        <w:rPr>
          <w:sz w:val="28"/>
          <w:szCs w:val="28"/>
        </w:rPr>
      </w:pPr>
      <w:r w:rsidRPr="00E818AF">
        <w:rPr>
          <w:sz w:val="28"/>
          <w:szCs w:val="28"/>
        </w:rPr>
        <w:t xml:space="preserve">  В течение всего </w:t>
      </w:r>
      <w:r>
        <w:rPr>
          <w:sz w:val="28"/>
          <w:szCs w:val="28"/>
        </w:rPr>
        <w:t xml:space="preserve">периода </w:t>
      </w:r>
      <w:r w:rsidRPr="00E818AF">
        <w:rPr>
          <w:sz w:val="28"/>
          <w:szCs w:val="28"/>
        </w:rPr>
        <w:t>велась целенаправленная работа по созданию условий для физического воспитания детей, их развития и активности на территории ДОУ и групповых участках.</w:t>
      </w:r>
    </w:p>
    <w:p w:rsidR="004325CA" w:rsidRDefault="004325CA" w:rsidP="00EB2D08">
      <w:pPr>
        <w:ind w:firstLine="360"/>
        <w:jc w:val="both"/>
        <w:rPr>
          <w:sz w:val="28"/>
          <w:szCs w:val="28"/>
        </w:rPr>
      </w:pPr>
      <w:r>
        <w:rPr>
          <w:sz w:val="28"/>
          <w:szCs w:val="28"/>
        </w:rPr>
        <w:t xml:space="preserve">  </w:t>
      </w:r>
      <w:r w:rsidRPr="00E818AF">
        <w:rPr>
          <w:sz w:val="28"/>
          <w:szCs w:val="28"/>
        </w:rPr>
        <w:t>В зимний период воспитате</w:t>
      </w:r>
      <w:r>
        <w:rPr>
          <w:sz w:val="28"/>
          <w:szCs w:val="28"/>
        </w:rPr>
        <w:t>ли всех возрастных групп создавали</w:t>
      </w:r>
      <w:r w:rsidRPr="00E818AF">
        <w:rPr>
          <w:sz w:val="28"/>
          <w:szCs w:val="28"/>
        </w:rPr>
        <w:t xml:space="preserve"> совместно с родителями сооружения на участках групп. Участки были распланированы правильно, всегда доступны для детей, организована большая площадь для подвижных игр и двигательной активности. В удобном для детей месте располагались каталки, лопатки, печатки, «карандаши» для рисования на сн</w:t>
      </w:r>
      <w:r>
        <w:rPr>
          <w:sz w:val="28"/>
          <w:szCs w:val="28"/>
        </w:rPr>
        <w:t>егу.</w:t>
      </w:r>
    </w:p>
    <w:p w:rsidR="004325CA" w:rsidRPr="00E818AF" w:rsidRDefault="004325CA" w:rsidP="00EB2D08">
      <w:pPr>
        <w:ind w:firstLine="360"/>
        <w:jc w:val="both"/>
        <w:rPr>
          <w:sz w:val="28"/>
          <w:szCs w:val="28"/>
        </w:rPr>
      </w:pPr>
      <w:r>
        <w:rPr>
          <w:sz w:val="28"/>
          <w:szCs w:val="28"/>
        </w:rPr>
        <w:t xml:space="preserve">   </w:t>
      </w:r>
      <w:r w:rsidRPr="00E818AF">
        <w:rPr>
          <w:sz w:val="28"/>
          <w:szCs w:val="28"/>
        </w:rPr>
        <w:t xml:space="preserve"> В ДОУ практикуется сочетание разнообразных форм организации двигательной ак</w:t>
      </w:r>
      <w:r w:rsidR="00731614">
        <w:rPr>
          <w:sz w:val="28"/>
          <w:szCs w:val="28"/>
        </w:rPr>
        <w:t>тивности детей; организованная</w:t>
      </w:r>
      <w:r>
        <w:rPr>
          <w:sz w:val="28"/>
          <w:szCs w:val="28"/>
        </w:rPr>
        <w:t xml:space="preserve"> образовательная деятельность по физической культуре сочетае</w:t>
      </w:r>
      <w:r w:rsidRPr="00E818AF">
        <w:rPr>
          <w:sz w:val="28"/>
          <w:szCs w:val="28"/>
        </w:rPr>
        <w:t>тся</w:t>
      </w:r>
      <w:r>
        <w:rPr>
          <w:sz w:val="28"/>
          <w:szCs w:val="28"/>
        </w:rPr>
        <w:t xml:space="preserve"> с</w:t>
      </w:r>
      <w:r w:rsidRPr="00E818AF">
        <w:rPr>
          <w:sz w:val="28"/>
          <w:szCs w:val="28"/>
        </w:rPr>
        <w:t xml:space="preserve"> корригирующей гимнастикой. Педагогический коллектив старается достичь баланса между интеллектуальной и физической нагрузкой  – двигательная активно</w:t>
      </w:r>
      <w:r>
        <w:rPr>
          <w:sz w:val="28"/>
          <w:szCs w:val="28"/>
        </w:rPr>
        <w:t>сть детей чередуется с игровыми ситуациями</w:t>
      </w:r>
      <w:r w:rsidRPr="00E818AF">
        <w:rPr>
          <w:sz w:val="28"/>
          <w:szCs w:val="28"/>
        </w:rPr>
        <w:t xml:space="preserve"> познавательного и художественно – эстетическог</w:t>
      </w:r>
      <w:r>
        <w:rPr>
          <w:sz w:val="28"/>
          <w:szCs w:val="28"/>
        </w:rPr>
        <w:t xml:space="preserve">о цикла. В </w:t>
      </w:r>
      <w:r w:rsidRPr="00E818AF">
        <w:rPr>
          <w:sz w:val="28"/>
          <w:szCs w:val="28"/>
        </w:rPr>
        <w:t>ДОУ были проведены консультации для воспитателей по вопросам здоровьесбережения: «</w:t>
      </w:r>
      <w:r>
        <w:rPr>
          <w:sz w:val="28"/>
          <w:szCs w:val="28"/>
        </w:rPr>
        <w:t>Как быть здоровым душой и телом», «Приемы игровой оптимизации при проведении массажа артикуляционного аппарата», «Физическая готовность детей к школьному обучению»</w:t>
      </w:r>
      <w:r w:rsidRPr="00E818AF">
        <w:rPr>
          <w:sz w:val="28"/>
          <w:szCs w:val="28"/>
        </w:rPr>
        <w:t xml:space="preserve">.  Во всех возрастных группах детского сада определена динамика развития физических качеств и физического развития детей, соответствие этих показателей </w:t>
      </w:r>
      <w:r w:rsidRPr="00E818AF">
        <w:rPr>
          <w:sz w:val="28"/>
          <w:szCs w:val="28"/>
        </w:rPr>
        <w:lastRenderedPageBreak/>
        <w:t xml:space="preserve">нормативам, что позволяет судить об уровне физического воспитания в ДОУ, его целенаправленности. </w:t>
      </w:r>
    </w:p>
    <w:p w:rsidR="004325CA" w:rsidRDefault="004325CA" w:rsidP="00EB2D08">
      <w:pPr>
        <w:ind w:firstLine="360"/>
        <w:jc w:val="both"/>
        <w:rPr>
          <w:sz w:val="28"/>
          <w:szCs w:val="28"/>
        </w:rPr>
      </w:pPr>
      <w:r>
        <w:rPr>
          <w:sz w:val="28"/>
          <w:szCs w:val="28"/>
        </w:rPr>
        <w:t xml:space="preserve"> Безболезненно проходит кризис 3-х лет и адаптационный период при поступлении в ДОУ. </w:t>
      </w:r>
    </w:p>
    <w:p w:rsidR="004325CA" w:rsidRDefault="004325CA" w:rsidP="00EB2D08">
      <w:pPr>
        <w:ind w:firstLine="360"/>
        <w:jc w:val="both"/>
        <w:rPr>
          <w:sz w:val="28"/>
          <w:szCs w:val="28"/>
        </w:rPr>
      </w:pPr>
    </w:p>
    <w:p w:rsidR="004325CA" w:rsidRDefault="00DA7927" w:rsidP="00EB2D08">
      <w:pPr>
        <w:ind w:firstLine="360"/>
        <w:jc w:val="both"/>
        <w:rPr>
          <w:b/>
          <w:sz w:val="28"/>
          <w:szCs w:val="28"/>
        </w:rPr>
      </w:pPr>
      <w:r>
        <w:rPr>
          <w:b/>
          <w:sz w:val="28"/>
          <w:szCs w:val="28"/>
        </w:rPr>
        <w:t xml:space="preserve">               </w:t>
      </w:r>
      <w:r w:rsidR="004325CA" w:rsidRPr="00F37D1E">
        <w:rPr>
          <w:b/>
          <w:sz w:val="28"/>
          <w:szCs w:val="28"/>
        </w:rPr>
        <w:t>Организация кор</w:t>
      </w:r>
      <w:r w:rsidR="007F4C13">
        <w:rPr>
          <w:b/>
          <w:sz w:val="28"/>
          <w:szCs w:val="28"/>
        </w:rPr>
        <w:t>рекционно-педагогической работы</w:t>
      </w:r>
    </w:p>
    <w:p w:rsidR="004325CA" w:rsidRPr="00731614" w:rsidRDefault="004325CA" w:rsidP="00EB2D08">
      <w:pPr>
        <w:ind w:firstLine="360"/>
        <w:jc w:val="both"/>
        <w:rPr>
          <w:b/>
          <w:sz w:val="28"/>
          <w:szCs w:val="28"/>
        </w:rPr>
      </w:pPr>
    </w:p>
    <w:p w:rsidR="004325CA" w:rsidRPr="00C121FA" w:rsidRDefault="004325CA" w:rsidP="00EB2D08">
      <w:pPr>
        <w:spacing w:line="276" w:lineRule="auto"/>
        <w:jc w:val="both"/>
        <w:rPr>
          <w:sz w:val="28"/>
          <w:szCs w:val="28"/>
        </w:rPr>
      </w:pPr>
      <w:r w:rsidRPr="00C121FA">
        <w:rPr>
          <w:sz w:val="28"/>
          <w:szCs w:val="28"/>
        </w:rPr>
        <w:t xml:space="preserve">  </w:t>
      </w:r>
      <w:r w:rsidR="007F4C13">
        <w:rPr>
          <w:sz w:val="28"/>
          <w:szCs w:val="28"/>
        </w:rPr>
        <w:tab/>
      </w:r>
      <w:r w:rsidRPr="00C121FA">
        <w:rPr>
          <w:sz w:val="28"/>
          <w:szCs w:val="28"/>
        </w:rPr>
        <w:t>Воспитание и коррекционно-развивающее обучение осуществляется с учетом состояния и уровня развития каждого ребенка.</w:t>
      </w:r>
    </w:p>
    <w:p w:rsidR="004325CA" w:rsidRPr="00C121FA" w:rsidRDefault="004325CA" w:rsidP="00EB2D08">
      <w:pPr>
        <w:spacing w:line="276" w:lineRule="auto"/>
        <w:jc w:val="both"/>
        <w:rPr>
          <w:sz w:val="28"/>
          <w:szCs w:val="28"/>
        </w:rPr>
      </w:pPr>
      <w:r w:rsidRPr="00C121FA">
        <w:rPr>
          <w:sz w:val="28"/>
          <w:szCs w:val="28"/>
        </w:rPr>
        <w:t xml:space="preserve"> Организация образовательного процесса регламентируется годов</w:t>
      </w:r>
      <w:r w:rsidR="00731614" w:rsidRPr="00C121FA">
        <w:rPr>
          <w:sz w:val="28"/>
          <w:szCs w:val="28"/>
        </w:rPr>
        <w:t xml:space="preserve">ым календарным учебным графиком. </w:t>
      </w:r>
      <w:r w:rsidRPr="00C121FA">
        <w:rPr>
          <w:sz w:val="28"/>
          <w:szCs w:val="28"/>
        </w:rPr>
        <w:t>Объем, продолжительность и по</w:t>
      </w:r>
      <w:r w:rsidR="00731614" w:rsidRPr="00C121FA">
        <w:rPr>
          <w:sz w:val="28"/>
          <w:szCs w:val="28"/>
        </w:rPr>
        <w:t>следовательность организованной</w:t>
      </w:r>
      <w:r w:rsidRPr="00C121FA">
        <w:rPr>
          <w:sz w:val="28"/>
          <w:szCs w:val="28"/>
        </w:rPr>
        <w:t xml:space="preserve"> образовательной деятельности в групп</w:t>
      </w:r>
      <w:r w:rsidR="00731614" w:rsidRPr="00C121FA">
        <w:rPr>
          <w:sz w:val="28"/>
          <w:szCs w:val="28"/>
        </w:rPr>
        <w:t xml:space="preserve">ах  </w:t>
      </w:r>
      <w:r w:rsidRPr="00C121FA">
        <w:rPr>
          <w:sz w:val="28"/>
          <w:szCs w:val="28"/>
        </w:rPr>
        <w:t>определя</w:t>
      </w:r>
      <w:r w:rsidR="00731614" w:rsidRPr="00C121FA">
        <w:rPr>
          <w:sz w:val="28"/>
          <w:szCs w:val="28"/>
        </w:rPr>
        <w:t>ется расписанием организованной</w:t>
      </w:r>
      <w:r w:rsidRPr="00C121FA">
        <w:rPr>
          <w:sz w:val="28"/>
          <w:szCs w:val="28"/>
        </w:rPr>
        <w:t xml:space="preserve"> образовательной деятельности.</w:t>
      </w:r>
    </w:p>
    <w:p w:rsidR="00731614" w:rsidRDefault="00C121FA" w:rsidP="00DA7927">
      <w:pPr>
        <w:spacing w:line="276" w:lineRule="auto"/>
        <w:ind w:firstLine="708"/>
        <w:jc w:val="both"/>
        <w:rPr>
          <w:sz w:val="28"/>
          <w:szCs w:val="28"/>
        </w:rPr>
      </w:pPr>
      <w:r w:rsidRPr="00C121FA">
        <w:rPr>
          <w:sz w:val="28"/>
          <w:szCs w:val="28"/>
        </w:rPr>
        <w:t>В ДОУ функционирует логопунк</w:t>
      </w:r>
      <w:r w:rsidR="00731614" w:rsidRPr="00C121FA">
        <w:rPr>
          <w:sz w:val="28"/>
          <w:szCs w:val="28"/>
        </w:rPr>
        <w:t>т.</w:t>
      </w:r>
      <w:r w:rsidRPr="00C121FA">
        <w:rPr>
          <w:sz w:val="28"/>
          <w:szCs w:val="28"/>
        </w:rPr>
        <w:t xml:space="preserve"> Занятия проводятся в индивидуальной и подгрупповой форме</w:t>
      </w:r>
      <w:r w:rsidRPr="00C121FA">
        <w:rPr>
          <w:b/>
          <w:sz w:val="28"/>
          <w:szCs w:val="28"/>
        </w:rPr>
        <w:t xml:space="preserve"> </w:t>
      </w:r>
      <w:r w:rsidRPr="00C121FA">
        <w:rPr>
          <w:sz w:val="28"/>
          <w:szCs w:val="28"/>
        </w:rPr>
        <w:t>с учителем-логопедом.</w:t>
      </w:r>
    </w:p>
    <w:p w:rsidR="00C121FA" w:rsidRPr="00CD706E" w:rsidRDefault="00C121FA" w:rsidP="00EB2D08">
      <w:pPr>
        <w:spacing w:line="276" w:lineRule="auto"/>
        <w:ind w:firstLine="708"/>
        <w:jc w:val="both"/>
        <w:rPr>
          <w:sz w:val="28"/>
          <w:szCs w:val="28"/>
        </w:rPr>
      </w:pPr>
      <w:r>
        <w:rPr>
          <w:sz w:val="28"/>
          <w:szCs w:val="28"/>
        </w:rPr>
        <w:t>Длительность занятия составляет:</w:t>
      </w:r>
    </w:p>
    <w:p w:rsidR="004325CA" w:rsidRPr="00C121FA" w:rsidRDefault="004325CA" w:rsidP="00EB2D08">
      <w:pPr>
        <w:spacing w:line="276" w:lineRule="auto"/>
        <w:jc w:val="both"/>
        <w:rPr>
          <w:sz w:val="28"/>
          <w:szCs w:val="28"/>
        </w:rPr>
      </w:pPr>
      <w:r w:rsidRPr="00C121FA">
        <w:rPr>
          <w:sz w:val="28"/>
          <w:szCs w:val="28"/>
        </w:rPr>
        <w:t xml:space="preserve">- </w:t>
      </w:r>
      <w:r w:rsidR="00C121FA" w:rsidRPr="00C121FA">
        <w:rPr>
          <w:sz w:val="28"/>
          <w:szCs w:val="28"/>
        </w:rPr>
        <w:t>для детей шестого года жизни - 1</w:t>
      </w:r>
      <w:r w:rsidRPr="00C121FA">
        <w:rPr>
          <w:sz w:val="28"/>
          <w:szCs w:val="28"/>
        </w:rPr>
        <w:t>5 минут;</w:t>
      </w:r>
    </w:p>
    <w:p w:rsidR="004325CA" w:rsidRPr="00C121FA" w:rsidRDefault="004325CA" w:rsidP="00EB2D08">
      <w:pPr>
        <w:spacing w:line="276" w:lineRule="auto"/>
        <w:jc w:val="both"/>
        <w:rPr>
          <w:sz w:val="28"/>
          <w:szCs w:val="28"/>
        </w:rPr>
      </w:pPr>
      <w:r w:rsidRPr="00C121FA">
        <w:rPr>
          <w:sz w:val="28"/>
          <w:szCs w:val="28"/>
        </w:rPr>
        <w:t>- д</w:t>
      </w:r>
      <w:r w:rsidR="00C121FA" w:rsidRPr="00C121FA">
        <w:rPr>
          <w:sz w:val="28"/>
          <w:szCs w:val="28"/>
        </w:rPr>
        <w:t>ля детей седьмого года жизни - 2</w:t>
      </w:r>
      <w:r w:rsidRPr="00C121FA">
        <w:rPr>
          <w:sz w:val="28"/>
          <w:szCs w:val="28"/>
        </w:rPr>
        <w:t>0 минут.</w:t>
      </w:r>
    </w:p>
    <w:p w:rsidR="004325CA" w:rsidRPr="00C121FA" w:rsidRDefault="004325CA" w:rsidP="00EB2D08">
      <w:pPr>
        <w:spacing w:line="276" w:lineRule="auto"/>
        <w:ind w:firstLine="708"/>
        <w:jc w:val="both"/>
        <w:rPr>
          <w:sz w:val="28"/>
          <w:szCs w:val="28"/>
        </w:rPr>
      </w:pPr>
      <w:r w:rsidRPr="00C121FA">
        <w:rPr>
          <w:sz w:val="28"/>
          <w:szCs w:val="28"/>
        </w:rPr>
        <w:t>Учитель-логопед:</w:t>
      </w:r>
    </w:p>
    <w:p w:rsidR="004325CA" w:rsidRPr="00C121FA" w:rsidRDefault="004325CA" w:rsidP="00EB2D08">
      <w:pPr>
        <w:spacing w:line="276" w:lineRule="auto"/>
        <w:jc w:val="both"/>
        <w:rPr>
          <w:sz w:val="28"/>
          <w:szCs w:val="28"/>
        </w:rPr>
      </w:pPr>
      <w:r w:rsidRPr="00C121FA">
        <w:rPr>
          <w:sz w:val="28"/>
          <w:szCs w:val="28"/>
        </w:rPr>
        <w:t>- организует и осуществляет работу, направленную на максимальную коррекцию отклонений в речевом развитии детей;</w:t>
      </w:r>
    </w:p>
    <w:p w:rsidR="004325CA" w:rsidRDefault="004325CA" w:rsidP="00EB2D08">
      <w:pPr>
        <w:spacing w:line="276" w:lineRule="auto"/>
        <w:jc w:val="both"/>
        <w:rPr>
          <w:sz w:val="28"/>
          <w:szCs w:val="28"/>
        </w:rPr>
      </w:pPr>
      <w:r w:rsidRPr="00C121FA">
        <w:rPr>
          <w:sz w:val="28"/>
          <w:szCs w:val="28"/>
        </w:rPr>
        <w:t>- всестороннее изучает речевую деятельности детей, определяет структуру и степень выраженности имеющихся речевых нарушений и в процессе коррекционно-логопедической работы добивается полного или частичного устранения их.</w:t>
      </w:r>
    </w:p>
    <w:p w:rsidR="00C121FA" w:rsidRDefault="00C121FA" w:rsidP="00EB2D08">
      <w:pPr>
        <w:spacing w:line="276" w:lineRule="auto"/>
        <w:ind w:firstLine="708"/>
        <w:jc w:val="both"/>
        <w:rPr>
          <w:sz w:val="28"/>
          <w:szCs w:val="28"/>
        </w:rPr>
      </w:pPr>
      <w:r>
        <w:rPr>
          <w:sz w:val="28"/>
          <w:szCs w:val="28"/>
        </w:rPr>
        <w:t xml:space="preserve">Также в ДОУ организована работа педагога – </w:t>
      </w:r>
      <w:r w:rsidR="00890F93">
        <w:rPr>
          <w:sz w:val="28"/>
          <w:szCs w:val="28"/>
        </w:rPr>
        <w:t>психолога</w:t>
      </w:r>
      <w:r w:rsidR="00CF636E">
        <w:rPr>
          <w:sz w:val="28"/>
          <w:szCs w:val="28"/>
        </w:rPr>
        <w:t>.</w:t>
      </w:r>
    </w:p>
    <w:p w:rsidR="00C121FA" w:rsidRPr="00C121FA" w:rsidRDefault="00C121FA" w:rsidP="00EB2D08">
      <w:pPr>
        <w:spacing w:line="276" w:lineRule="auto"/>
        <w:ind w:firstLine="708"/>
        <w:jc w:val="both"/>
        <w:rPr>
          <w:sz w:val="28"/>
          <w:szCs w:val="28"/>
        </w:rPr>
      </w:pPr>
      <w:r>
        <w:rPr>
          <w:sz w:val="28"/>
          <w:szCs w:val="28"/>
        </w:rPr>
        <w:t xml:space="preserve"> Педагог –психолог:</w:t>
      </w:r>
    </w:p>
    <w:p w:rsidR="004325CA" w:rsidRDefault="004325CA" w:rsidP="00EB2D08">
      <w:pPr>
        <w:spacing w:line="276" w:lineRule="auto"/>
        <w:jc w:val="both"/>
        <w:rPr>
          <w:sz w:val="28"/>
          <w:szCs w:val="28"/>
        </w:rPr>
      </w:pPr>
      <w:r w:rsidRPr="0029669A">
        <w:rPr>
          <w:sz w:val="28"/>
          <w:szCs w:val="28"/>
        </w:rPr>
        <w:t>- проводит обследование различных сторон развития личности ребенка, определяет структуру и степень выраженности имеющихся психических нарушений и в процессе коррекционно-развивающей работе добивается полного или частичного устранения их.</w:t>
      </w:r>
    </w:p>
    <w:p w:rsidR="004325CA" w:rsidRPr="004325CA" w:rsidRDefault="004325CA" w:rsidP="00DA7927">
      <w:pPr>
        <w:spacing w:line="276" w:lineRule="auto"/>
        <w:ind w:firstLine="708"/>
        <w:jc w:val="both"/>
        <w:rPr>
          <w:sz w:val="28"/>
          <w:szCs w:val="28"/>
        </w:rPr>
      </w:pPr>
      <w:r w:rsidRPr="0029669A">
        <w:rPr>
          <w:sz w:val="28"/>
          <w:szCs w:val="28"/>
        </w:rPr>
        <w:t>Мероприятия, направленные на укрепление психического здоровья детей, осуществляется медицинским персоналом совместно с педагогами.</w:t>
      </w:r>
    </w:p>
    <w:p w:rsidR="006B2581" w:rsidRDefault="006B2581" w:rsidP="00EB2D08">
      <w:pPr>
        <w:ind w:firstLine="360"/>
        <w:jc w:val="both"/>
        <w:rPr>
          <w:b/>
          <w:bCs/>
          <w:sz w:val="28"/>
          <w:szCs w:val="28"/>
        </w:rPr>
      </w:pPr>
    </w:p>
    <w:p w:rsidR="004325CA" w:rsidRDefault="00DA7927" w:rsidP="00EB2D08">
      <w:pPr>
        <w:ind w:firstLine="360"/>
        <w:jc w:val="both"/>
        <w:rPr>
          <w:b/>
          <w:bCs/>
          <w:sz w:val="28"/>
          <w:szCs w:val="28"/>
        </w:rPr>
      </w:pPr>
      <w:r>
        <w:rPr>
          <w:b/>
          <w:bCs/>
          <w:sz w:val="28"/>
          <w:szCs w:val="28"/>
        </w:rPr>
        <w:t xml:space="preserve">                                               </w:t>
      </w:r>
      <w:r w:rsidR="004325CA" w:rsidRPr="00E83FF1">
        <w:rPr>
          <w:b/>
          <w:bCs/>
          <w:sz w:val="28"/>
          <w:szCs w:val="28"/>
        </w:rPr>
        <w:t>Социализация</w:t>
      </w:r>
    </w:p>
    <w:p w:rsidR="00DA7927" w:rsidRPr="00E83FF1" w:rsidRDefault="00DA7927" w:rsidP="00EB2D08">
      <w:pPr>
        <w:ind w:firstLine="360"/>
        <w:jc w:val="both"/>
        <w:rPr>
          <w:b/>
          <w:bCs/>
          <w:sz w:val="28"/>
          <w:szCs w:val="28"/>
        </w:rPr>
      </w:pPr>
    </w:p>
    <w:p w:rsidR="004325CA" w:rsidRPr="00E818AF" w:rsidRDefault="004325CA" w:rsidP="00EB2D08">
      <w:pPr>
        <w:ind w:firstLine="708"/>
        <w:jc w:val="both"/>
        <w:rPr>
          <w:sz w:val="28"/>
          <w:szCs w:val="28"/>
        </w:rPr>
      </w:pPr>
      <w:r>
        <w:rPr>
          <w:sz w:val="28"/>
          <w:szCs w:val="28"/>
        </w:rPr>
        <w:t>По формированию нравственно-волевых качеств и творческих способностей детей в</w:t>
      </w:r>
      <w:r w:rsidRPr="00E818AF">
        <w:rPr>
          <w:sz w:val="28"/>
          <w:szCs w:val="28"/>
        </w:rPr>
        <w:t xml:space="preserve"> ДОУ целенаправленно и планомерно </w:t>
      </w:r>
      <w:r>
        <w:rPr>
          <w:sz w:val="28"/>
          <w:szCs w:val="28"/>
        </w:rPr>
        <w:t xml:space="preserve">велась </w:t>
      </w:r>
      <w:r w:rsidRPr="00E818AF">
        <w:rPr>
          <w:sz w:val="28"/>
          <w:szCs w:val="28"/>
        </w:rPr>
        <w:t xml:space="preserve">работа по организации и оснащению игровой деятельности. Подводя итоги изучения различных форм игровой деятельности, следует отметить, работа педагогического коллектива ведется на должном уровне. Содержание мероприятий по </w:t>
      </w:r>
      <w:r>
        <w:rPr>
          <w:sz w:val="28"/>
          <w:szCs w:val="28"/>
        </w:rPr>
        <w:t xml:space="preserve">формированию нравственно-волевых качеств и </w:t>
      </w:r>
      <w:r w:rsidRPr="00E818AF">
        <w:rPr>
          <w:sz w:val="28"/>
          <w:szCs w:val="28"/>
        </w:rPr>
        <w:t>организации игровой деятельности дошкольников реализуется через разнообразные формы работы с детьми, а также через взаимодействия с семьей.</w:t>
      </w:r>
    </w:p>
    <w:p w:rsidR="004325CA" w:rsidRPr="00E818AF" w:rsidRDefault="004325CA" w:rsidP="00EB2D08">
      <w:pPr>
        <w:pStyle w:val="a8"/>
        <w:ind w:left="0" w:right="0" w:firstLine="360"/>
        <w:rPr>
          <w:szCs w:val="28"/>
        </w:rPr>
      </w:pPr>
      <w:r w:rsidRPr="00E818AF">
        <w:rPr>
          <w:szCs w:val="28"/>
        </w:rPr>
        <w:lastRenderedPageBreak/>
        <w:t xml:space="preserve"> </w:t>
      </w:r>
      <w:r w:rsidR="007F4C13">
        <w:rPr>
          <w:szCs w:val="28"/>
        </w:rPr>
        <w:tab/>
      </w:r>
      <w:r w:rsidRPr="00E818AF">
        <w:rPr>
          <w:szCs w:val="28"/>
        </w:rPr>
        <w:t xml:space="preserve">Для успешной организации сюжетно – ролевых игр воспитатели совместно с родителями дополнили и обновили атрибуты и предметы заместители. </w:t>
      </w:r>
    </w:p>
    <w:p w:rsidR="00890F93" w:rsidRDefault="004325CA" w:rsidP="00EB2D08">
      <w:pPr>
        <w:pStyle w:val="a8"/>
        <w:ind w:left="0" w:right="0" w:firstLine="360"/>
        <w:rPr>
          <w:szCs w:val="28"/>
        </w:rPr>
      </w:pPr>
      <w:r w:rsidRPr="00E818AF">
        <w:t xml:space="preserve"> Игровое пространство во всех возрастных группах дополнено атрибутами к сюжетно – ролевым играм на современную тематику в соответствии с возрастными особенностями дошкольников: «Салон красоты», </w:t>
      </w:r>
      <w:r>
        <w:t>«Космические пилоты»,</w:t>
      </w:r>
      <w:r w:rsidR="0029693A">
        <w:t xml:space="preserve"> «Автошкола»,</w:t>
      </w:r>
      <w:r>
        <w:t xml:space="preserve"> </w:t>
      </w:r>
      <w:r w:rsidR="0029693A">
        <w:t>«Поликлиника</w:t>
      </w:r>
      <w:r w:rsidR="00731614">
        <w:t>», «</w:t>
      </w:r>
      <w:r w:rsidR="0029693A">
        <w:t>Фитнес-центр», «Банк</w:t>
      </w:r>
      <w:r w:rsidRPr="00E818AF">
        <w:t>»</w:t>
      </w:r>
      <w:r w:rsidR="0029693A">
        <w:t>, «Аптека»</w:t>
      </w:r>
      <w:r>
        <w:t>,</w:t>
      </w:r>
      <w:r w:rsidR="0029693A">
        <w:rPr>
          <w:szCs w:val="28"/>
        </w:rPr>
        <w:t xml:space="preserve"> «Юные фермеры»</w:t>
      </w:r>
      <w:r w:rsidR="00731614">
        <w:rPr>
          <w:szCs w:val="28"/>
        </w:rPr>
        <w:t xml:space="preserve"> и т</w:t>
      </w:r>
      <w:r w:rsidR="00890F93">
        <w:rPr>
          <w:szCs w:val="28"/>
        </w:rPr>
        <w:t>.</w:t>
      </w:r>
      <w:r w:rsidR="00731614">
        <w:rPr>
          <w:szCs w:val="28"/>
        </w:rPr>
        <w:t>д</w:t>
      </w:r>
      <w:r w:rsidRPr="00E818AF">
        <w:rPr>
          <w:szCs w:val="28"/>
        </w:rPr>
        <w:t>.</w:t>
      </w:r>
    </w:p>
    <w:p w:rsidR="004325CA" w:rsidRPr="007F4C13" w:rsidRDefault="004325CA" w:rsidP="00EB2D08">
      <w:pPr>
        <w:pStyle w:val="a3"/>
        <w:shd w:val="clear" w:color="auto" w:fill="FFFFFF"/>
        <w:spacing w:before="0" w:beforeAutospacing="0" w:after="0" w:afterAutospacing="0" w:line="294" w:lineRule="atLeast"/>
        <w:jc w:val="both"/>
        <w:rPr>
          <w:color w:val="000000"/>
          <w:sz w:val="28"/>
          <w:szCs w:val="28"/>
        </w:rPr>
      </w:pPr>
      <w:r w:rsidRPr="00E818AF">
        <w:rPr>
          <w:szCs w:val="28"/>
        </w:rPr>
        <w:t xml:space="preserve"> </w:t>
      </w:r>
      <w:r w:rsidR="007F4C13">
        <w:rPr>
          <w:szCs w:val="28"/>
        </w:rPr>
        <w:tab/>
      </w:r>
      <w:r w:rsidRPr="00E818AF">
        <w:rPr>
          <w:sz w:val="28"/>
          <w:szCs w:val="28"/>
        </w:rPr>
        <w:t xml:space="preserve"> Большое внимание было уд</w:t>
      </w:r>
      <w:r>
        <w:rPr>
          <w:sz w:val="28"/>
          <w:szCs w:val="28"/>
        </w:rPr>
        <w:t>елено обновлению методического</w:t>
      </w:r>
      <w:r w:rsidRPr="00E818AF">
        <w:rPr>
          <w:sz w:val="28"/>
          <w:szCs w:val="28"/>
        </w:rPr>
        <w:t xml:space="preserve"> кабинета новинками методи</w:t>
      </w:r>
      <w:r>
        <w:rPr>
          <w:sz w:val="28"/>
          <w:szCs w:val="28"/>
        </w:rPr>
        <w:t>ческой литературы по нравственному</w:t>
      </w:r>
      <w:r w:rsidRPr="00E818AF">
        <w:rPr>
          <w:sz w:val="28"/>
          <w:szCs w:val="28"/>
        </w:rPr>
        <w:t xml:space="preserve"> воспитанию, трудовому воспитанию, организации сюжетно – ролевых игр.</w:t>
      </w:r>
    </w:p>
    <w:p w:rsidR="004325CA" w:rsidRDefault="004325CA" w:rsidP="00EB2D08">
      <w:pPr>
        <w:pStyle w:val="a8"/>
        <w:ind w:left="0" w:right="0" w:firstLine="360"/>
        <w:rPr>
          <w:szCs w:val="28"/>
        </w:rPr>
      </w:pPr>
      <w:r w:rsidRPr="00AC26AD">
        <w:rPr>
          <w:b/>
          <w:szCs w:val="28"/>
        </w:rPr>
        <w:t xml:space="preserve">  </w:t>
      </w:r>
      <w:r w:rsidRPr="00E818AF">
        <w:rPr>
          <w:szCs w:val="28"/>
        </w:rPr>
        <w:t xml:space="preserve"> Основным показателем эффективности педагогического процесса является развитие</w:t>
      </w:r>
      <w:r>
        <w:rPr>
          <w:szCs w:val="28"/>
        </w:rPr>
        <w:t xml:space="preserve"> нравственно-волевых качеств</w:t>
      </w:r>
      <w:r w:rsidRPr="00E818AF">
        <w:rPr>
          <w:szCs w:val="28"/>
        </w:rPr>
        <w:t xml:space="preserve"> каждого ребенка. Планирование, организация совместной деятельности детей и взрослых, выбор средств и способов решения определенных целей и задач строились на основе данных, характеризующих процесс развития и возрастные возможности каждого ребенка, на изучении динамики их развития. </w:t>
      </w:r>
    </w:p>
    <w:p w:rsidR="007F4C13" w:rsidRDefault="007F4C13" w:rsidP="00EB2D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b/>
          <w:sz w:val="28"/>
          <w:szCs w:val="28"/>
        </w:rPr>
      </w:pPr>
    </w:p>
    <w:p w:rsidR="004325CA" w:rsidRPr="009C4CAB" w:rsidRDefault="004325CA" w:rsidP="00DA792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sz w:val="28"/>
          <w:szCs w:val="28"/>
        </w:rPr>
      </w:pPr>
      <w:r w:rsidRPr="009C4CAB">
        <w:rPr>
          <w:b/>
          <w:sz w:val="28"/>
          <w:szCs w:val="28"/>
        </w:rPr>
        <w:t>Региональный компонент</w:t>
      </w:r>
    </w:p>
    <w:p w:rsidR="004325CA" w:rsidRDefault="004325CA" w:rsidP="00EB2D08">
      <w:pPr>
        <w:jc w:val="both"/>
        <w:rPr>
          <w:sz w:val="28"/>
          <w:szCs w:val="28"/>
        </w:rPr>
      </w:pPr>
      <w:r w:rsidRPr="009C4CAB">
        <w:rPr>
          <w:sz w:val="28"/>
          <w:szCs w:val="28"/>
        </w:rPr>
        <w:t xml:space="preserve">    </w:t>
      </w:r>
      <w:r w:rsidR="007F4C13">
        <w:rPr>
          <w:sz w:val="28"/>
          <w:szCs w:val="28"/>
        </w:rPr>
        <w:tab/>
      </w:r>
      <w:r w:rsidRPr="009C4CAB">
        <w:rPr>
          <w:sz w:val="28"/>
          <w:szCs w:val="28"/>
        </w:rPr>
        <w:t xml:space="preserve"> Концепции развития личности ребенка, а также региональные подходы к образовательному процессу в дошкольных учреждениях предполагают включение отдельных элементов народной культуры в процесс развития ребенка. Наследие каждого народа содержит ценные идеи и опыт воспитания. Национальное самосознание или этническая идентичность, как осознание своей принадлежности к определенному этносу, формируется у человека в первые годы его жизни. Именно этот период является определяющим в становлении основ характера и выработки  норм поведения, во многом зависящих от социального окружения. </w:t>
      </w:r>
    </w:p>
    <w:p w:rsidR="00FF121C" w:rsidRPr="002A4176" w:rsidRDefault="00FF121C" w:rsidP="00EB2D08">
      <w:pPr>
        <w:pStyle w:val="a3"/>
        <w:shd w:val="clear" w:color="auto" w:fill="FFFFFF"/>
        <w:spacing w:before="0" w:beforeAutospacing="0" w:after="0" w:afterAutospacing="0" w:line="294" w:lineRule="atLeast"/>
        <w:jc w:val="both"/>
        <w:rPr>
          <w:rFonts w:ascii="Arial" w:hAnsi="Arial" w:cs="Arial"/>
          <w:color w:val="000000"/>
          <w:sz w:val="28"/>
          <w:szCs w:val="28"/>
        </w:rPr>
      </w:pPr>
      <w:r>
        <w:rPr>
          <w:sz w:val="28"/>
          <w:szCs w:val="28"/>
        </w:rPr>
        <w:t xml:space="preserve"> </w:t>
      </w:r>
      <w:r w:rsidR="007F4C13">
        <w:rPr>
          <w:sz w:val="28"/>
          <w:szCs w:val="28"/>
        </w:rPr>
        <w:tab/>
      </w:r>
      <w:r>
        <w:rPr>
          <w:sz w:val="28"/>
          <w:szCs w:val="28"/>
        </w:rPr>
        <w:t xml:space="preserve"> </w:t>
      </w:r>
      <w:r w:rsidRPr="002A4176">
        <w:rPr>
          <w:sz w:val="28"/>
          <w:szCs w:val="28"/>
        </w:rPr>
        <w:t xml:space="preserve">В нашем детском саду </w:t>
      </w:r>
      <w:r w:rsidR="007F4C13">
        <w:rPr>
          <w:sz w:val="28"/>
          <w:szCs w:val="28"/>
        </w:rPr>
        <w:t xml:space="preserve">большое внимание уделяется работе по ознакомлению детей с традициями народов севера. </w:t>
      </w:r>
      <w:r w:rsidRPr="002A4176">
        <w:rPr>
          <w:sz w:val="28"/>
          <w:szCs w:val="28"/>
        </w:rPr>
        <w:t xml:space="preserve"> </w:t>
      </w:r>
      <w:r w:rsidRPr="002A4176">
        <w:rPr>
          <w:color w:val="000000"/>
          <w:sz w:val="28"/>
          <w:szCs w:val="28"/>
        </w:rPr>
        <w:t xml:space="preserve">Основной целью </w:t>
      </w:r>
      <w:r w:rsidR="007F4C13">
        <w:rPr>
          <w:color w:val="000000"/>
          <w:sz w:val="28"/>
          <w:szCs w:val="28"/>
        </w:rPr>
        <w:t xml:space="preserve"> </w:t>
      </w:r>
      <w:r w:rsidR="00AB1557" w:rsidRPr="002A4176">
        <w:rPr>
          <w:color w:val="000000"/>
          <w:sz w:val="28"/>
          <w:szCs w:val="28"/>
        </w:rPr>
        <w:t xml:space="preserve"> является </w:t>
      </w:r>
      <w:r w:rsidRPr="002A4176">
        <w:rPr>
          <w:color w:val="000000"/>
          <w:sz w:val="28"/>
          <w:szCs w:val="28"/>
        </w:rPr>
        <w:t xml:space="preserve"> развитие духовно-нравственных качеств личности ребенка на</w:t>
      </w:r>
      <w:r w:rsidR="007F4C13">
        <w:rPr>
          <w:color w:val="000000"/>
          <w:sz w:val="28"/>
          <w:szCs w:val="28"/>
        </w:rPr>
        <w:t xml:space="preserve"> основе традиционной  </w:t>
      </w:r>
      <w:r w:rsidRPr="002A4176">
        <w:rPr>
          <w:color w:val="000000"/>
          <w:sz w:val="28"/>
          <w:szCs w:val="28"/>
        </w:rPr>
        <w:t>культуры: воспитание уважения к родителям, старшим членам семьи, сестрам и братьям; привитие культуры здорового образа жизни на основе обычаев и традиций; формирование ценностно-смысловых представлений о мире</w:t>
      </w:r>
      <w:r w:rsidR="007F4C13">
        <w:rPr>
          <w:color w:val="000000"/>
          <w:sz w:val="28"/>
          <w:szCs w:val="28"/>
        </w:rPr>
        <w:t xml:space="preserve">, </w:t>
      </w:r>
      <w:r w:rsidRPr="002A4176">
        <w:rPr>
          <w:color w:val="000000"/>
          <w:sz w:val="28"/>
          <w:szCs w:val="28"/>
        </w:rPr>
        <w:t>пословиц, сказок, народной музыке, игр, праздников, танцев.</w:t>
      </w:r>
    </w:p>
    <w:p w:rsidR="00FF121C" w:rsidRPr="002A4176" w:rsidRDefault="00AB1557" w:rsidP="00EB2D08">
      <w:pPr>
        <w:pStyle w:val="a3"/>
        <w:shd w:val="clear" w:color="auto" w:fill="FFFFFF"/>
        <w:spacing w:before="0" w:beforeAutospacing="0" w:after="0" w:afterAutospacing="0" w:line="294" w:lineRule="atLeast"/>
        <w:jc w:val="both"/>
        <w:rPr>
          <w:rFonts w:ascii="Arial" w:hAnsi="Arial" w:cs="Arial"/>
          <w:color w:val="000000"/>
          <w:sz w:val="28"/>
          <w:szCs w:val="28"/>
        </w:rPr>
      </w:pPr>
      <w:r w:rsidRPr="002A4176">
        <w:rPr>
          <w:color w:val="000000"/>
          <w:sz w:val="28"/>
          <w:szCs w:val="28"/>
        </w:rPr>
        <w:t xml:space="preserve"> </w:t>
      </w:r>
      <w:r w:rsidR="003E0730">
        <w:rPr>
          <w:color w:val="000000"/>
          <w:sz w:val="28"/>
          <w:szCs w:val="28"/>
        </w:rPr>
        <w:tab/>
      </w:r>
      <w:r w:rsidRPr="002A4176">
        <w:rPr>
          <w:color w:val="000000"/>
          <w:sz w:val="28"/>
          <w:szCs w:val="28"/>
        </w:rPr>
        <w:t>Через игр</w:t>
      </w:r>
      <w:r w:rsidR="007F4C13">
        <w:rPr>
          <w:color w:val="000000"/>
          <w:sz w:val="28"/>
          <w:szCs w:val="28"/>
        </w:rPr>
        <w:t xml:space="preserve">ы, занятия </w:t>
      </w:r>
      <w:r w:rsidR="00FF121C" w:rsidRPr="002A4176">
        <w:rPr>
          <w:color w:val="000000"/>
          <w:sz w:val="28"/>
          <w:szCs w:val="28"/>
        </w:rPr>
        <w:t>детям легче осваивать народную мудрость, понимать вз</w:t>
      </w:r>
      <w:r w:rsidRPr="002A4176">
        <w:rPr>
          <w:color w:val="000000"/>
          <w:sz w:val="28"/>
          <w:szCs w:val="28"/>
        </w:rPr>
        <w:t xml:space="preserve">аимосвязи и отношения в природе. У детей  развивается и активируется связная  разговорная </w:t>
      </w:r>
      <w:r w:rsidR="002A4176" w:rsidRPr="002A4176">
        <w:rPr>
          <w:color w:val="000000"/>
          <w:sz w:val="28"/>
          <w:szCs w:val="28"/>
        </w:rPr>
        <w:t xml:space="preserve"> речь. Воспитатели группы </w:t>
      </w:r>
      <w:r w:rsidRPr="002A4176">
        <w:rPr>
          <w:color w:val="000000"/>
          <w:sz w:val="28"/>
          <w:szCs w:val="28"/>
        </w:rPr>
        <w:t xml:space="preserve"> знакомят детей с детской художественной ли</w:t>
      </w:r>
      <w:r w:rsidR="007F4C13">
        <w:rPr>
          <w:color w:val="000000"/>
          <w:sz w:val="28"/>
          <w:szCs w:val="28"/>
        </w:rPr>
        <w:t xml:space="preserve">тературой, обычаями, традициями народов севера. </w:t>
      </w:r>
    </w:p>
    <w:p w:rsidR="00AB1557" w:rsidRPr="002A4176" w:rsidRDefault="00FF121C" w:rsidP="00EB2D08">
      <w:pPr>
        <w:pStyle w:val="a3"/>
        <w:shd w:val="clear" w:color="auto" w:fill="FFFFFF"/>
        <w:spacing w:before="0" w:beforeAutospacing="0" w:after="0" w:afterAutospacing="0" w:line="294" w:lineRule="atLeast"/>
        <w:ind w:firstLine="708"/>
        <w:jc w:val="both"/>
        <w:rPr>
          <w:color w:val="000000"/>
          <w:sz w:val="28"/>
          <w:szCs w:val="28"/>
        </w:rPr>
      </w:pPr>
      <w:r w:rsidRPr="002A4176">
        <w:rPr>
          <w:color w:val="000000"/>
          <w:sz w:val="28"/>
          <w:szCs w:val="28"/>
        </w:rPr>
        <w:t>Особое значени</w:t>
      </w:r>
      <w:r w:rsidR="007F4C13">
        <w:rPr>
          <w:color w:val="000000"/>
          <w:sz w:val="28"/>
          <w:szCs w:val="28"/>
        </w:rPr>
        <w:t xml:space="preserve">е в освоении </w:t>
      </w:r>
      <w:r w:rsidRPr="002A4176">
        <w:rPr>
          <w:color w:val="000000"/>
          <w:sz w:val="28"/>
          <w:szCs w:val="28"/>
        </w:rPr>
        <w:t xml:space="preserve"> традиций имеет народное художественное творчество – сказки, музыка, декоративно-прикладное иск</w:t>
      </w:r>
      <w:r w:rsidR="007F4C13">
        <w:rPr>
          <w:color w:val="000000"/>
          <w:sz w:val="28"/>
          <w:szCs w:val="28"/>
        </w:rPr>
        <w:t>усство. Рассказывание эвенских</w:t>
      </w:r>
      <w:r w:rsidRPr="002A4176">
        <w:rPr>
          <w:color w:val="000000"/>
          <w:sz w:val="28"/>
          <w:szCs w:val="28"/>
        </w:rPr>
        <w:t xml:space="preserve"> сказок их обсуждение, рассматривание иллюстраций и сравнение их со сказками русскими позволяет найти в них общее и особенное, национальное, то, что роднит и отличает наши культуры.</w:t>
      </w:r>
    </w:p>
    <w:p w:rsidR="007F4C13" w:rsidRDefault="00FF121C" w:rsidP="00EB2D08">
      <w:pPr>
        <w:pStyle w:val="a3"/>
        <w:shd w:val="clear" w:color="auto" w:fill="FFFFFF"/>
        <w:spacing w:before="0" w:beforeAutospacing="0" w:after="0" w:afterAutospacing="0" w:line="294" w:lineRule="atLeast"/>
        <w:ind w:firstLine="708"/>
        <w:jc w:val="both"/>
        <w:rPr>
          <w:color w:val="000000"/>
          <w:sz w:val="28"/>
          <w:szCs w:val="28"/>
        </w:rPr>
      </w:pPr>
      <w:r w:rsidRPr="002A4176">
        <w:rPr>
          <w:color w:val="000000"/>
          <w:sz w:val="28"/>
          <w:szCs w:val="28"/>
        </w:rPr>
        <w:t>Одним из основных направлени</w:t>
      </w:r>
      <w:r w:rsidR="007F4C13">
        <w:rPr>
          <w:color w:val="000000"/>
          <w:sz w:val="28"/>
          <w:szCs w:val="28"/>
        </w:rPr>
        <w:t>й деятельности этой работы</w:t>
      </w:r>
      <w:r w:rsidRPr="002A4176">
        <w:rPr>
          <w:color w:val="000000"/>
          <w:sz w:val="28"/>
          <w:szCs w:val="28"/>
        </w:rPr>
        <w:t xml:space="preserve"> является совместн</w:t>
      </w:r>
      <w:r w:rsidR="002A4176" w:rsidRPr="002A4176">
        <w:rPr>
          <w:color w:val="000000"/>
          <w:sz w:val="28"/>
          <w:szCs w:val="28"/>
        </w:rPr>
        <w:t xml:space="preserve">ая работа с родителями, </w:t>
      </w:r>
      <w:r w:rsidRPr="002A4176">
        <w:rPr>
          <w:color w:val="000000"/>
          <w:sz w:val="28"/>
          <w:szCs w:val="28"/>
        </w:rPr>
        <w:t>приобщение старшего поколения к своей культуре, национальным традициям, языку и истории народов.</w:t>
      </w:r>
    </w:p>
    <w:p w:rsidR="00FF121C" w:rsidRPr="002A4176" w:rsidRDefault="002A4176" w:rsidP="00EB2D08">
      <w:pPr>
        <w:pStyle w:val="a3"/>
        <w:shd w:val="clear" w:color="auto" w:fill="FFFFFF"/>
        <w:spacing w:before="0" w:beforeAutospacing="0" w:after="0" w:afterAutospacing="0" w:line="294" w:lineRule="atLeast"/>
        <w:jc w:val="both"/>
        <w:rPr>
          <w:rFonts w:ascii="Arial" w:hAnsi="Arial" w:cs="Arial"/>
          <w:color w:val="000000"/>
          <w:sz w:val="28"/>
          <w:szCs w:val="28"/>
        </w:rPr>
      </w:pPr>
      <w:r>
        <w:rPr>
          <w:color w:val="000000"/>
          <w:sz w:val="28"/>
          <w:szCs w:val="28"/>
        </w:rPr>
        <w:lastRenderedPageBreak/>
        <w:t xml:space="preserve"> </w:t>
      </w:r>
      <w:r w:rsidR="003E0730">
        <w:rPr>
          <w:color w:val="000000"/>
          <w:sz w:val="28"/>
          <w:szCs w:val="28"/>
        </w:rPr>
        <w:tab/>
      </w:r>
      <w:r>
        <w:rPr>
          <w:color w:val="000000"/>
          <w:sz w:val="28"/>
          <w:szCs w:val="28"/>
        </w:rPr>
        <w:t xml:space="preserve"> </w:t>
      </w:r>
      <w:r w:rsidR="00FF121C" w:rsidRPr="002A4176">
        <w:rPr>
          <w:color w:val="000000"/>
          <w:sz w:val="28"/>
          <w:szCs w:val="28"/>
        </w:rPr>
        <w:t>Наряду с традиционными праздниками ежегодно проводятся</w:t>
      </w:r>
      <w:r w:rsidR="007F4C13">
        <w:rPr>
          <w:color w:val="000000"/>
          <w:sz w:val="28"/>
          <w:szCs w:val="28"/>
        </w:rPr>
        <w:t xml:space="preserve"> с детьми эвенские</w:t>
      </w:r>
      <w:r w:rsidR="00FF121C" w:rsidRPr="002A4176">
        <w:rPr>
          <w:color w:val="000000"/>
          <w:sz w:val="28"/>
          <w:szCs w:val="28"/>
        </w:rPr>
        <w:t xml:space="preserve"> национальные мероприятия, т</w:t>
      </w:r>
      <w:r w:rsidR="007F4C13">
        <w:rPr>
          <w:color w:val="000000"/>
          <w:sz w:val="28"/>
          <w:szCs w:val="28"/>
        </w:rPr>
        <w:t xml:space="preserve">акие как </w:t>
      </w:r>
      <w:r w:rsidR="00FF121C" w:rsidRPr="002A4176">
        <w:rPr>
          <w:color w:val="000000"/>
          <w:sz w:val="28"/>
          <w:szCs w:val="28"/>
        </w:rPr>
        <w:t>“Неделя</w:t>
      </w:r>
      <w:r w:rsidR="007F4C13">
        <w:rPr>
          <w:color w:val="000000"/>
          <w:sz w:val="28"/>
          <w:szCs w:val="28"/>
        </w:rPr>
        <w:t xml:space="preserve"> эвенской</w:t>
      </w:r>
      <w:r w:rsidR="00FF121C" w:rsidRPr="002A4176">
        <w:rPr>
          <w:color w:val="000000"/>
          <w:sz w:val="28"/>
          <w:szCs w:val="28"/>
        </w:rPr>
        <w:t xml:space="preserve"> сказ</w:t>
      </w:r>
      <w:r w:rsidR="007F4C13">
        <w:rPr>
          <w:color w:val="000000"/>
          <w:sz w:val="28"/>
          <w:szCs w:val="28"/>
        </w:rPr>
        <w:t>ки”, “Неделя изучения эвенских</w:t>
      </w:r>
      <w:r w:rsidR="00FF121C" w:rsidRPr="002A4176">
        <w:rPr>
          <w:color w:val="000000"/>
          <w:sz w:val="28"/>
          <w:szCs w:val="28"/>
        </w:rPr>
        <w:t xml:space="preserve"> блюд”, “Сабантуй”. Благодаря национальным праздникам у детей развивается речь, обогащается кругозор, повышается эстетический вкус, они знакомятся с национальными костюмами, мелодией, формируется дружелюбие, уважение друг к другу, взрослым, бережное отношение к женщине, к матери, к родителям.</w:t>
      </w:r>
    </w:p>
    <w:p w:rsidR="004325CA" w:rsidRPr="00676501" w:rsidRDefault="004325CA" w:rsidP="00EB2D08">
      <w:pPr>
        <w:ind w:firstLine="708"/>
        <w:jc w:val="both"/>
        <w:rPr>
          <w:sz w:val="28"/>
          <w:szCs w:val="28"/>
        </w:rPr>
      </w:pPr>
      <w:r w:rsidRPr="009C4CAB">
        <w:rPr>
          <w:sz w:val="28"/>
          <w:szCs w:val="28"/>
        </w:rPr>
        <w:t xml:space="preserve">   Для  эффективной работы по данному направлению наш педагогический коллектив поставил перед собой </w:t>
      </w:r>
      <w:r w:rsidRPr="00676501">
        <w:rPr>
          <w:sz w:val="28"/>
          <w:szCs w:val="28"/>
        </w:rPr>
        <w:t>следующие задачи:</w:t>
      </w:r>
    </w:p>
    <w:p w:rsidR="004325CA" w:rsidRPr="009C4CAB" w:rsidRDefault="004325CA" w:rsidP="00EB2D08">
      <w:pPr>
        <w:jc w:val="both"/>
        <w:rPr>
          <w:sz w:val="28"/>
          <w:szCs w:val="28"/>
        </w:rPr>
      </w:pPr>
      <w:r w:rsidRPr="009C4CAB">
        <w:rPr>
          <w:sz w:val="28"/>
          <w:szCs w:val="28"/>
        </w:rPr>
        <w:t xml:space="preserve">- реализация продуктивного взаимодействия в системе "педагог-ребенок-родитель" в процессе приобщения детей к национальным традициям; </w:t>
      </w:r>
    </w:p>
    <w:p w:rsidR="004325CA" w:rsidRPr="009C4CAB" w:rsidRDefault="004325CA" w:rsidP="00EB2D08">
      <w:pPr>
        <w:jc w:val="both"/>
        <w:rPr>
          <w:sz w:val="28"/>
          <w:szCs w:val="28"/>
        </w:rPr>
      </w:pPr>
      <w:r w:rsidRPr="009C4CAB">
        <w:rPr>
          <w:sz w:val="28"/>
          <w:szCs w:val="28"/>
        </w:rPr>
        <w:t xml:space="preserve">- организация процесса  ознакомления с родной культурой в комплексе непосредственно образовательной деятельности, свободной деятельности, игры; </w:t>
      </w:r>
    </w:p>
    <w:p w:rsidR="004325CA" w:rsidRPr="009C4CAB" w:rsidRDefault="004325CA" w:rsidP="00EB2D08">
      <w:pPr>
        <w:jc w:val="both"/>
        <w:rPr>
          <w:sz w:val="28"/>
          <w:szCs w:val="28"/>
        </w:rPr>
      </w:pPr>
      <w:r w:rsidRPr="009C4CAB">
        <w:rPr>
          <w:sz w:val="28"/>
          <w:szCs w:val="28"/>
        </w:rPr>
        <w:t xml:space="preserve">- создание условий приобщения к народной культуре на основе воспитания в национальных традициях детей дошкольного возраста в ДОУ; </w:t>
      </w:r>
    </w:p>
    <w:p w:rsidR="004325CA" w:rsidRPr="009C4CAB" w:rsidRDefault="004325CA" w:rsidP="00EB2D08">
      <w:pPr>
        <w:jc w:val="both"/>
        <w:rPr>
          <w:sz w:val="28"/>
          <w:szCs w:val="28"/>
        </w:rPr>
      </w:pPr>
      <w:r w:rsidRPr="009C4CAB">
        <w:rPr>
          <w:sz w:val="28"/>
          <w:szCs w:val="28"/>
        </w:rPr>
        <w:t>- выявление  специфики воспитания детей  дошкольного возраста в контексте приобщения к народной культуре.</w:t>
      </w:r>
    </w:p>
    <w:p w:rsidR="003E0730" w:rsidRDefault="004325CA" w:rsidP="00EB2D08">
      <w:pPr>
        <w:spacing w:line="360" w:lineRule="auto"/>
        <w:jc w:val="both"/>
        <w:rPr>
          <w:sz w:val="28"/>
          <w:szCs w:val="28"/>
        </w:rPr>
      </w:pPr>
      <w:r w:rsidRPr="009C4CAB">
        <w:rPr>
          <w:sz w:val="28"/>
          <w:szCs w:val="28"/>
        </w:rPr>
        <w:t>Для решения данных задач используем самые разнообразные средства:</w:t>
      </w:r>
    </w:p>
    <w:p w:rsidR="003E0730" w:rsidRDefault="004325CA" w:rsidP="00EB2D08">
      <w:pPr>
        <w:spacing w:line="360" w:lineRule="auto"/>
        <w:jc w:val="both"/>
        <w:rPr>
          <w:sz w:val="28"/>
          <w:szCs w:val="28"/>
        </w:rPr>
      </w:pPr>
      <w:r w:rsidRPr="009C4CAB">
        <w:rPr>
          <w:sz w:val="28"/>
          <w:szCs w:val="28"/>
        </w:rPr>
        <w:t xml:space="preserve">— устное народное творчество; </w:t>
      </w:r>
    </w:p>
    <w:p w:rsidR="004325CA" w:rsidRPr="009C4CAB" w:rsidRDefault="004325CA" w:rsidP="00EB2D08">
      <w:pPr>
        <w:spacing w:line="360" w:lineRule="auto"/>
        <w:jc w:val="both"/>
        <w:rPr>
          <w:sz w:val="28"/>
          <w:szCs w:val="28"/>
        </w:rPr>
      </w:pPr>
      <w:r w:rsidRPr="009C4CAB">
        <w:rPr>
          <w:sz w:val="28"/>
          <w:szCs w:val="28"/>
        </w:rPr>
        <w:t xml:space="preserve">— художественную литературу; </w:t>
      </w:r>
    </w:p>
    <w:p w:rsidR="004325CA" w:rsidRDefault="004325CA" w:rsidP="00EB2D08">
      <w:pPr>
        <w:jc w:val="both"/>
        <w:rPr>
          <w:sz w:val="28"/>
          <w:szCs w:val="28"/>
        </w:rPr>
      </w:pPr>
      <w:r w:rsidRPr="009C4CAB">
        <w:rPr>
          <w:sz w:val="28"/>
          <w:szCs w:val="28"/>
        </w:rPr>
        <w:t xml:space="preserve">— игру, народную игрушку и национальную куклу; </w:t>
      </w:r>
    </w:p>
    <w:p w:rsidR="003E0730" w:rsidRPr="009C4CAB" w:rsidRDefault="003E0730" w:rsidP="00EB2D08">
      <w:pPr>
        <w:jc w:val="both"/>
        <w:rPr>
          <w:sz w:val="28"/>
          <w:szCs w:val="28"/>
        </w:rPr>
      </w:pPr>
    </w:p>
    <w:p w:rsidR="004325CA" w:rsidRDefault="004325CA" w:rsidP="00EB2D08">
      <w:pPr>
        <w:jc w:val="both"/>
        <w:rPr>
          <w:sz w:val="28"/>
          <w:szCs w:val="28"/>
        </w:rPr>
      </w:pPr>
      <w:r w:rsidRPr="009C4CAB">
        <w:rPr>
          <w:sz w:val="28"/>
          <w:szCs w:val="28"/>
        </w:rPr>
        <w:t xml:space="preserve">— декоративно-прикладное искусство, живопись; </w:t>
      </w:r>
    </w:p>
    <w:p w:rsidR="003E0730" w:rsidRPr="009C4CAB" w:rsidRDefault="003E0730" w:rsidP="00EB2D08">
      <w:pPr>
        <w:jc w:val="both"/>
        <w:rPr>
          <w:sz w:val="28"/>
          <w:szCs w:val="28"/>
        </w:rPr>
      </w:pPr>
    </w:p>
    <w:p w:rsidR="004325CA" w:rsidRPr="009C4CAB" w:rsidRDefault="004325CA" w:rsidP="00EB2D08">
      <w:pPr>
        <w:jc w:val="both"/>
        <w:rPr>
          <w:sz w:val="28"/>
          <w:szCs w:val="28"/>
        </w:rPr>
      </w:pPr>
      <w:r w:rsidRPr="009C4CAB">
        <w:rPr>
          <w:sz w:val="28"/>
          <w:szCs w:val="28"/>
        </w:rPr>
        <w:t>— музыку.</w:t>
      </w:r>
    </w:p>
    <w:p w:rsidR="004325CA" w:rsidRPr="009C4CAB" w:rsidRDefault="004325CA" w:rsidP="00EB2D08">
      <w:pPr>
        <w:jc w:val="both"/>
        <w:rPr>
          <w:sz w:val="28"/>
          <w:szCs w:val="28"/>
        </w:rPr>
      </w:pPr>
      <w:r w:rsidRPr="009C4CAB">
        <w:rPr>
          <w:sz w:val="28"/>
          <w:szCs w:val="28"/>
        </w:rPr>
        <w:t xml:space="preserve">       Народные традиции помогают раскрыть яркую самобытность соседствующих культур, их внутренне</w:t>
      </w:r>
      <w:r w:rsidR="00676501">
        <w:rPr>
          <w:sz w:val="28"/>
          <w:szCs w:val="28"/>
        </w:rPr>
        <w:t>е</w:t>
      </w:r>
      <w:r w:rsidRPr="009C4CAB">
        <w:rPr>
          <w:sz w:val="28"/>
          <w:szCs w:val="28"/>
        </w:rPr>
        <w:t xml:space="preserve"> сущностное сходство.   Создание предметно-развивающей среды в группах – это основное направлен</w:t>
      </w:r>
      <w:r w:rsidR="00676501">
        <w:rPr>
          <w:sz w:val="28"/>
          <w:szCs w:val="28"/>
        </w:rPr>
        <w:t xml:space="preserve">ие в работе воспитателя. В </w:t>
      </w:r>
      <w:r w:rsidRPr="009C4CAB">
        <w:rPr>
          <w:sz w:val="28"/>
          <w:szCs w:val="28"/>
        </w:rPr>
        <w:t xml:space="preserve"> детском саду</w:t>
      </w:r>
      <w:r w:rsidR="00676501">
        <w:rPr>
          <w:sz w:val="28"/>
          <w:szCs w:val="28"/>
        </w:rPr>
        <w:t>, в каждой группе оформлен «Уголок родного края»</w:t>
      </w:r>
      <w:r w:rsidRPr="009C4CAB">
        <w:rPr>
          <w:sz w:val="28"/>
          <w:szCs w:val="28"/>
        </w:rPr>
        <w:t>.</w:t>
      </w:r>
      <w:r w:rsidR="003E0730">
        <w:rPr>
          <w:sz w:val="28"/>
          <w:szCs w:val="28"/>
        </w:rPr>
        <w:t xml:space="preserve"> </w:t>
      </w:r>
      <w:r>
        <w:rPr>
          <w:sz w:val="28"/>
          <w:szCs w:val="28"/>
        </w:rPr>
        <w:t>Дети знакомятся с истори</w:t>
      </w:r>
      <w:r w:rsidR="003E0730">
        <w:rPr>
          <w:sz w:val="28"/>
          <w:szCs w:val="28"/>
        </w:rPr>
        <w:t>ей и бытом эвенского</w:t>
      </w:r>
      <w:r>
        <w:rPr>
          <w:sz w:val="28"/>
          <w:szCs w:val="28"/>
        </w:rPr>
        <w:t xml:space="preserve"> народа.</w:t>
      </w:r>
    </w:p>
    <w:p w:rsidR="004325CA" w:rsidRPr="009C4CAB" w:rsidRDefault="004325CA" w:rsidP="00EB2D08">
      <w:pPr>
        <w:jc w:val="both"/>
        <w:rPr>
          <w:sz w:val="28"/>
          <w:szCs w:val="28"/>
        </w:rPr>
      </w:pPr>
      <w:r w:rsidRPr="009C4CAB">
        <w:rPr>
          <w:sz w:val="28"/>
          <w:szCs w:val="28"/>
        </w:rPr>
        <w:t xml:space="preserve">    </w:t>
      </w:r>
      <w:r w:rsidR="003E0730">
        <w:rPr>
          <w:sz w:val="28"/>
          <w:szCs w:val="28"/>
        </w:rPr>
        <w:tab/>
      </w:r>
      <w:r w:rsidRPr="009C4CAB">
        <w:rPr>
          <w:sz w:val="28"/>
          <w:szCs w:val="28"/>
        </w:rPr>
        <w:t>Хорошо известно, что среди видов деятельности, имеющих большое воспитательное и образовательное значение для дошкольников является, игра. При этом мы имеем в виду не только игры в собственном смысле слова, но и все виды деятельности, которые в народной традиции имеют характер игры (обряды, праздники, и др.). Много сделано дидактических игр руками воспитател</w:t>
      </w:r>
      <w:r w:rsidR="003E0730">
        <w:rPr>
          <w:sz w:val="28"/>
          <w:szCs w:val="28"/>
        </w:rPr>
        <w:t xml:space="preserve">ей. </w:t>
      </w:r>
      <w:r w:rsidRPr="009C4CAB">
        <w:rPr>
          <w:sz w:val="28"/>
          <w:szCs w:val="28"/>
        </w:rPr>
        <w:t xml:space="preserve">Таким образом, в дидактических играх помимо образовательной задачи решается и речевая (языковая). </w:t>
      </w:r>
    </w:p>
    <w:p w:rsidR="004325CA" w:rsidRPr="009C4CAB" w:rsidRDefault="004325CA" w:rsidP="00EB2D08">
      <w:pPr>
        <w:tabs>
          <w:tab w:val="left" w:pos="0"/>
        </w:tabs>
        <w:contextualSpacing/>
        <w:jc w:val="both"/>
        <w:rPr>
          <w:sz w:val="28"/>
          <w:szCs w:val="28"/>
        </w:rPr>
      </w:pPr>
      <w:r w:rsidRPr="009C4CAB">
        <w:rPr>
          <w:sz w:val="28"/>
          <w:szCs w:val="28"/>
        </w:rPr>
        <w:t xml:space="preserve">    </w:t>
      </w:r>
      <w:r w:rsidR="003E0730">
        <w:rPr>
          <w:sz w:val="28"/>
          <w:szCs w:val="28"/>
        </w:rPr>
        <w:tab/>
      </w:r>
      <w:r w:rsidRPr="009C4CAB">
        <w:rPr>
          <w:sz w:val="28"/>
          <w:szCs w:val="28"/>
        </w:rPr>
        <w:t xml:space="preserve">Знакомясь с явлениями общественной жизни, педагог особое внимание уделяет таким темам, как «Семья». Здесь взрослый формирует интерес к своей родословной, детям предлагают нарисовать всех членов семьи, рассказать о них. Эффективными формами взаимодействия педагога с детьми являются беседы («Что такое родословное дерево», «Мои мама, папа», «Отдыхаем всей семьей», «Мои бабушка и дедушка, какие они»). </w:t>
      </w:r>
    </w:p>
    <w:p w:rsidR="004325CA" w:rsidRPr="009C4CAB" w:rsidRDefault="003E0730" w:rsidP="00EB2D08">
      <w:pPr>
        <w:tabs>
          <w:tab w:val="left" w:pos="0"/>
        </w:tabs>
        <w:contextualSpacing/>
        <w:jc w:val="both"/>
        <w:rPr>
          <w:sz w:val="28"/>
          <w:szCs w:val="28"/>
        </w:rPr>
      </w:pPr>
      <w:r>
        <w:rPr>
          <w:sz w:val="28"/>
          <w:szCs w:val="28"/>
        </w:rPr>
        <w:tab/>
      </w:r>
      <w:r w:rsidR="00AA3B13">
        <w:rPr>
          <w:sz w:val="28"/>
          <w:szCs w:val="28"/>
        </w:rPr>
        <w:t>Организуя образовательную деятельность</w:t>
      </w:r>
      <w:r w:rsidR="006C2D27">
        <w:rPr>
          <w:sz w:val="28"/>
          <w:szCs w:val="28"/>
        </w:rPr>
        <w:t>,</w:t>
      </w:r>
      <w:r w:rsidR="00AA3B13">
        <w:rPr>
          <w:sz w:val="28"/>
          <w:szCs w:val="28"/>
        </w:rPr>
        <w:t xml:space="preserve"> </w:t>
      </w:r>
      <w:r w:rsidR="004325CA" w:rsidRPr="009C4CAB">
        <w:rPr>
          <w:sz w:val="28"/>
          <w:szCs w:val="28"/>
        </w:rPr>
        <w:t>мы знакомим детей с родным краем, и удел</w:t>
      </w:r>
      <w:r>
        <w:rPr>
          <w:sz w:val="28"/>
          <w:szCs w:val="28"/>
        </w:rPr>
        <w:t>яем большое значение эвенскому</w:t>
      </w:r>
      <w:r w:rsidR="004325CA" w:rsidRPr="009C4CAB">
        <w:rPr>
          <w:sz w:val="28"/>
          <w:szCs w:val="28"/>
        </w:rPr>
        <w:t xml:space="preserve"> прикладно</w:t>
      </w:r>
      <w:r w:rsidR="00AA3B13">
        <w:rPr>
          <w:sz w:val="28"/>
          <w:szCs w:val="28"/>
        </w:rPr>
        <w:t>му искусству. На орга</w:t>
      </w:r>
      <w:r w:rsidR="00AA3B13">
        <w:rPr>
          <w:sz w:val="28"/>
          <w:szCs w:val="28"/>
        </w:rPr>
        <w:lastRenderedPageBreak/>
        <w:t>низованной</w:t>
      </w:r>
      <w:r w:rsidR="004325CA" w:rsidRPr="009C4CAB">
        <w:rPr>
          <w:sz w:val="28"/>
          <w:szCs w:val="28"/>
        </w:rPr>
        <w:t xml:space="preserve"> образовательной деятельности по л</w:t>
      </w:r>
      <w:r w:rsidR="004325CA">
        <w:rPr>
          <w:sz w:val="28"/>
          <w:szCs w:val="28"/>
        </w:rPr>
        <w:t>епке мы лепим  с детьми посуду</w:t>
      </w:r>
      <w:r w:rsidR="004325CA" w:rsidRPr="009C4CAB">
        <w:rPr>
          <w:sz w:val="28"/>
          <w:szCs w:val="28"/>
        </w:rPr>
        <w:t>, а потом их расписываем</w:t>
      </w:r>
      <w:r>
        <w:rPr>
          <w:sz w:val="28"/>
          <w:szCs w:val="28"/>
        </w:rPr>
        <w:t xml:space="preserve"> эвенскими</w:t>
      </w:r>
      <w:r w:rsidR="006C2D27">
        <w:rPr>
          <w:sz w:val="28"/>
          <w:szCs w:val="28"/>
        </w:rPr>
        <w:t xml:space="preserve">  орнаментами. На организованной </w:t>
      </w:r>
      <w:r w:rsidR="004325CA" w:rsidRPr="009C4CAB">
        <w:rPr>
          <w:sz w:val="28"/>
          <w:szCs w:val="28"/>
        </w:rPr>
        <w:t xml:space="preserve"> образовательной деят</w:t>
      </w:r>
      <w:r w:rsidR="004325CA">
        <w:rPr>
          <w:sz w:val="28"/>
          <w:szCs w:val="28"/>
        </w:rPr>
        <w:t>е</w:t>
      </w:r>
      <w:r>
        <w:rPr>
          <w:sz w:val="28"/>
          <w:szCs w:val="28"/>
        </w:rPr>
        <w:t>льности по рисованию эвенскими</w:t>
      </w:r>
      <w:r w:rsidR="004325CA" w:rsidRPr="009C4CAB">
        <w:rPr>
          <w:sz w:val="28"/>
          <w:szCs w:val="28"/>
        </w:rPr>
        <w:t xml:space="preserve"> узорами украшаем фартуки, полотенце, салфетки, сапоги. </w:t>
      </w:r>
    </w:p>
    <w:p w:rsidR="004325CA" w:rsidRPr="009C4CAB" w:rsidRDefault="004325CA" w:rsidP="00EB2D08">
      <w:pPr>
        <w:jc w:val="both"/>
        <w:rPr>
          <w:sz w:val="28"/>
          <w:szCs w:val="28"/>
        </w:rPr>
      </w:pPr>
      <w:r w:rsidRPr="009C4CAB">
        <w:rPr>
          <w:sz w:val="28"/>
          <w:szCs w:val="28"/>
        </w:rPr>
        <w:t xml:space="preserve">    </w:t>
      </w:r>
      <w:r w:rsidR="003E0730">
        <w:rPr>
          <w:sz w:val="28"/>
          <w:szCs w:val="28"/>
        </w:rPr>
        <w:tab/>
      </w:r>
      <w:r w:rsidRPr="009C4CAB">
        <w:rPr>
          <w:sz w:val="28"/>
          <w:szCs w:val="28"/>
        </w:rPr>
        <w:t xml:space="preserve">Национальная культура становится для ребенка первым шагом в освоении богатств мировой культуры, присвоении общечеловеческих ценностей, формировании собственной личностной культуры. </w:t>
      </w:r>
    </w:p>
    <w:p w:rsidR="004325CA" w:rsidRPr="009C4CAB" w:rsidRDefault="004325CA" w:rsidP="00EB2D08">
      <w:pPr>
        <w:jc w:val="both"/>
        <w:rPr>
          <w:sz w:val="28"/>
          <w:szCs w:val="28"/>
        </w:rPr>
      </w:pPr>
      <w:r w:rsidRPr="009C4CAB">
        <w:rPr>
          <w:sz w:val="28"/>
          <w:szCs w:val="28"/>
        </w:rPr>
        <w:t xml:space="preserve">    </w:t>
      </w:r>
      <w:r w:rsidR="003E0730">
        <w:rPr>
          <w:sz w:val="28"/>
          <w:szCs w:val="28"/>
        </w:rPr>
        <w:tab/>
      </w:r>
      <w:r w:rsidRPr="009C4CAB">
        <w:rPr>
          <w:sz w:val="28"/>
          <w:szCs w:val="28"/>
        </w:rPr>
        <w:t xml:space="preserve"> Совершенствование работы взаимодействия  с родителями является ежегодно одной из задач нашего коллектива. Традицией стало</w:t>
      </w:r>
      <w:r>
        <w:rPr>
          <w:sz w:val="28"/>
          <w:szCs w:val="28"/>
        </w:rPr>
        <w:t xml:space="preserve">  устраивать ежегодно </w:t>
      </w:r>
      <w:r w:rsidRPr="009C4CAB">
        <w:rPr>
          <w:sz w:val="28"/>
          <w:szCs w:val="28"/>
        </w:rPr>
        <w:t xml:space="preserve"> конкурсы, выставки с национально-региональным содержани</w:t>
      </w:r>
      <w:r>
        <w:rPr>
          <w:sz w:val="28"/>
          <w:szCs w:val="28"/>
        </w:rPr>
        <w:t>ем</w:t>
      </w:r>
      <w:r w:rsidRPr="009C4CAB">
        <w:rPr>
          <w:sz w:val="28"/>
          <w:szCs w:val="28"/>
        </w:rPr>
        <w:t>.</w:t>
      </w:r>
    </w:p>
    <w:p w:rsidR="004325CA" w:rsidRPr="009C4CAB" w:rsidRDefault="004325CA" w:rsidP="00EB2D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C4CAB">
        <w:rPr>
          <w:sz w:val="28"/>
          <w:szCs w:val="28"/>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4325CA" w:rsidRPr="009C4CAB" w:rsidRDefault="004325CA" w:rsidP="00EB2D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C4CAB">
        <w:rPr>
          <w:sz w:val="28"/>
          <w:szCs w:val="28"/>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4325CA" w:rsidRPr="009C4CAB" w:rsidRDefault="004325CA" w:rsidP="00EB2D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C4CAB">
        <w:rPr>
          <w:sz w:val="28"/>
          <w:szCs w:val="28"/>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4325CA" w:rsidRPr="009C4CAB" w:rsidRDefault="004325CA" w:rsidP="00EB2D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C4CAB">
        <w:rPr>
          <w:sz w:val="28"/>
          <w:szCs w:val="28"/>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4325CA" w:rsidRPr="00715A8B" w:rsidRDefault="004325CA" w:rsidP="00EB2D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sidRPr="009C4CAB">
        <w:rPr>
          <w:sz w:val="28"/>
          <w:szCs w:val="22"/>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w:t>
      </w:r>
      <w:r w:rsidRPr="00715A8B">
        <w:rPr>
          <w:sz w:val="28"/>
          <w:szCs w:val="22"/>
        </w:rPr>
        <w:t xml:space="preserve">педагогические условия: </w:t>
      </w:r>
    </w:p>
    <w:p w:rsidR="004325CA" w:rsidRPr="009C4CAB" w:rsidRDefault="004325CA" w:rsidP="00EB2D08">
      <w:pPr>
        <w:widowControl w:val="0"/>
        <w:numPr>
          <w:ilvl w:val="0"/>
          <w:numId w:val="10"/>
        </w:numPr>
        <w:spacing w:line="276" w:lineRule="auto"/>
        <w:ind w:left="0" w:hanging="357"/>
        <w:jc w:val="both"/>
        <w:rPr>
          <w:sz w:val="28"/>
          <w:szCs w:val="22"/>
        </w:rPr>
      </w:pPr>
      <w:r w:rsidRPr="009C4CAB">
        <w:rPr>
          <w:sz w:val="28"/>
          <w:szCs w:val="22"/>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4325CA" w:rsidRPr="009C4CAB" w:rsidRDefault="004325CA" w:rsidP="00EB2D08">
      <w:pPr>
        <w:widowControl w:val="0"/>
        <w:numPr>
          <w:ilvl w:val="0"/>
          <w:numId w:val="10"/>
        </w:numPr>
        <w:spacing w:line="276" w:lineRule="auto"/>
        <w:ind w:left="0" w:hanging="357"/>
        <w:jc w:val="both"/>
        <w:rPr>
          <w:sz w:val="28"/>
          <w:szCs w:val="22"/>
        </w:rPr>
      </w:pPr>
      <w:r w:rsidRPr="009C4CAB">
        <w:rPr>
          <w:sz w:val="28"/>
          <w:szCs w:val="22"/>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4325CA" w:rsidRPr="009C4CAB" w:rsidRDefault="004325CA" w:rsidP="00EB2D08">
      <w:pPr>
        <w:widowControl w:val="0"/>
        <w:numPr>
          <w:ilvl w:val="0"/>
          <w:numId w:val="10"/>
        </w:numPr>
        <w:spacing w:line="276" w:lineRule="auto"/>
        <w:ind w:left="0" w:hanging="357"/>
        <w:jc w:val="both"/>
        <w:rPr>
          <w:sz w:val="28"/>
          <w:szCs w:val="22"/>
        </w:rPr>
      </w:pPr>
      <w:r w:rsidRPr="009C4CAB">
        <w:rPr>
          <w:sz w:val="28"/>
          <w:szCs w:val="22"/>
        </w:rPr>
        <w:t xml:space="preserve">создание культурно-развивающей среды ДОУ; </w:t>
      </w:r>
    </w:p>
    <w:p w:rsidR="004325CA" w:rsidRPr="002053FF" w:rsidRDefault="004325CA" w:rsidP="00EB2D08">
      <w:pPr>
        <w:widowControl w:val="0"/>
        <w:numPr>
          <w:ilvl w:val="0"/>
          <w:numId w:val="10"/>
        </w:numPr>
        <w:spacing w:line="276" w:lineRule="auto"/>
        <w:ind w:left="0" w:hanging="357"/>
        <w:jc w:val="both"/>
        <w:rPr>
          <w:sz w:val="28"/>
          <w:szCs w:val="22"/>
        </w:rPr>
      </w:pPr>
      <w:r w:rsidRPr="009C4CAB">
        <w:rPr>
          <w:sz w:val="28"/>
          <w:szCs w:val="22"/>
        </w:rPr>
        <w:t xml:space="preserve">организация эффективного взаимодействия дошкольного образовательного учреждения и семьи. </w:t>
      </w:r>
    </w:p>
    <w:p w:rsidR="004325CA" w:rsidRPr="00715A8B" w:rsidRDefault="004325CA" w:rsidP="00EB2D08">
      <w:pPr>
        <w:widowControl w:val="0"/>
        <w:tabs>
          <w:tab w:val="num" w:pos="720"/>
        </w:tabs>
        <w:ind w:firstLine="709"/>
        <w:jc w:val="both"/>
        <w:rPr>
          <w:sz w:val="28"/>
          <w:szCs w:val="22"/>
        </w:rPr>
      </w:pPr>
      <w:r w:rsidRPr="009C4CAB">
        <w:rPr>
          <w:sz w:val="28"/>
          <w:szCs w:val="22"/>
        </w:rPr>
        <w:t xml:space="preserve">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w:t>
      </w:r>
      <w:r w:rsidRPr="00715A8B">
        <w:rPr>
          <w:sz w:val="28"/>
          <w:szCs w:val="22"/>
        </w:rPr>
        <w:t xml:space="preserve">положения: </w:t>
      </w:r>
    </w:p>
    <w:p w:rsidR="004325CA" w:rsidRPr="009C4CAB" w:rsidRDefault="004325CA" w:rsidP="00EB2D08">
      <w:pPr>
        <w:widowControl w:val="0"/>
        <w:numPr>
          <w:ilvl w:val="0"/>
          <w:numId w:val="11"/>
        </w:numPr>
        <w:ind w:left="0" w:hanging="357"/>
        <w:jc w:val="both"/>
        <w:rPr>
          <w:sz w:val="28"/>
          <w:szCs w:val="22"/>
        </w:rPr>
      </w:pPr>
      <w:r w:rsidRPr="009C4CAB">
        <w:rPr>
          <w:sz w:val="28"/>
          <w:szCs w:val="22"/>
        </w:rPr>
        <w:t xml:space="preserve">определение социального заказа на интеграцию личности в национальную и мировую культуру, </w:t>
      </w:r>
    </w:p>
    <w:p w:rsidR="004325CA" w:rsidRPr="009C4CAB" w:rsidRDefault="004325CA" w:rsidP="00EB2D08">
      <w:pPr>
        <w:widowControl w:val="0"/>
        <w:numPr>
          <w:ilvl w:val="0"/>
          <w:numId w:val="11"/>
        </w:numPr>
        <w:ind w:left="0" w:hanging="357"/>
        <w:jc w:val="both"/>
        <w:rPr>
          <w:sz w:val="28"/>
          <w:szCs w:val="22"/>
        </w:rPr>
      </w:pPr>
      <w:r w:rsidRPr="009C4CAB">
        <w:rPr>
          <w:sz w:val="28"/>
          <w:szCs w:val="22"/>
        </w:rPr>
        <w:t xml:space="preserve">выявление специфики реализации регионального компонента дошкольного образования в области, </w:t>
      </w:r>
    </w:p>
    <w:p w:rsidR="004325CA" w:rsidRPr="00C217DA" w:rsidRDefault="004325CA" w:rsidP="00EB2D08">
      <w:pPr>
        <w:widowControl w:val="0"/>
        <w:numPr>
          <w:ilvl w:val="0"/>
          <w:numId w:val="11"/>
        </w:numPr>
        <w:ind w:left="0" w:hanging="357"/>
        <w:jc w:val="both"/>
        <w:rPr>
          <w:sz w:val="28"/>
          <w:szCs w:val="22"/>
        </w:rPr>
      </w:pPr>
      <w:r w:rsidRPr="009C4CAB">
        <w:rPr>
          <w:sz w:val="28"/>
          <w:szCs w:val="22"/>
        </w:rPr>
        <w:t xml:space="preserve">использование принципа культурализма в образовательном процессе дошкольных </w:t>
      </w:r>
      <w:r w:rsidRPr="009C4CAB">
        <w:rPr>
          <w:sz w:val="28"/>
          <w:szCs w:val="22"/>
        </w:rPr>
        <w:lastRenderedPageBreak/>
        <w:t>учреждений.</w:t>
      </w:r>
    </w:p>
    <w:p w:rsidR="007971B7" w:rsidRDefault="007971B7" w:rsidP="00EB2D08">
      <w:pPr>
        <w:jc w:val="both"/>
        <w:rPr>
          <w:b/>
          <w:sz w:val="28"/>
          <w:szCs w:val="28"/>
        </w:rPr>
      </w:pPr>
      <w:r>
        <w:rPr>
          <w:b/>
          <w:sz w:val="28"/>
          <w:szCs w:val="28"/>
        </w:rPr>
        <w:t xml:space="preserve">                     </w:t>
      </w:r>
    </w:p>
    <w:p w:rsidR="00475A70" w:rsidRDefault="00475A70" w:rsidP="00EB2D08">
      <w:pPr>
        <w:jc w:val="both"/>
        <w:rPr>
          <w:b/>
          <w:sz w:val="28"/>
          <w:szCs w:val="28"/>
        </w:rPr>
      </w:pPr>
    </w:p>
    <w:p w:rsidR="004325CA" w:rsidRDefault="004325CA" w:rsidP="00DA7927">
      <w:pPr>
        <w:ind w:firstLine="360"/>
        <w:jc w:val="center"/>
        <w:rPr>
          <w:b/>
          <w:sz w:val="28"/>
          <w:szCs w:val="28"/>
        </w:rPr>
      </w:pPr>
      <w:r>
        <w:rPr>
          <w:b/>
          <w:sz w:val="28"/>
          <w:szCs w:val="28"/>
        </w:rPr>
        <w:t>Взаимодействие со школой</w:t>
      </w:r>
    </w:p>
    <w:p w:rsidR="004325CA" w:rsidRPr="00E818AF" w:rsidRDefault="004325CA" w:rsidP="00EB2D08">
      <w:pPr>
        <w:ind w:firstLine="360"/>
        <w:jc w:val="both"/>
        <w:rPr>
          <w:b/>
          <w:sz w:val="28"/>
          <w:szCs w:val="28"/>
        </w:rPr>
      </w:pPr>
    </w:p>
    <w:p w:rsidR="004325CA" w:rsidRDefault="004325CA" w:rsidP="00EB2D08">
      <w:pPr>
        <w:ind w:firstLine="708"/>
        <w:jc w:val="both"/>
        <w:rPr>
          <w:sz w:val="28"/>
          <w:szCs w:val="28"/>
        </w:rPr>
      </w:pPr>
      <w:r w:rsidRPr="00052377">
        <w:rPr>
          <w:sz w:val="28"/>
          <w:szCs w:val="28"/>
        </w:rPr>
        <w:t xml:space="preserve">Наш детский сад осуществляет совместную деятельность </w:t>
      </w:r>
      <w:r w:rsidR="003E0730">
        <w:rPr>
          <w:sz w:val="28"/>
          <w:szCs w:val="28"/>
        </w:rPr>
        <w:t>с МКОУ СОШ № 1.</w:t>
      </w:r>
      <w:r>
        <w:rPr>
          <w:sz w:val="28"/>
          <w:szCs w:val="28"/>
        </w:rPr>
        <w:t xml:space="preserve"> </w:t>
      </w:r>
      <w:r w:rsidRPr="00E818AF">
        <w:rPr>
          <w:sz w:val="28"/>
          <w:szCs w:val="28"/>
        </w:rPr>
        <w:t>В те</w:t>
      </w:r>
      <w:r>
        <w:rPr>
          <w:sz w:val="28"/>
          <w:szCs w:val="28"/>
        </w:rPr>
        <w:t>чение учебного года организуются</w:t>
      </w:r>
      <w:r w:rsidRPr="00E818AF">
        <w:rPr>
          <w:sz w:val="28"/>
          <w:szCs w:val="28"/>
        </w:rPr>
        <w:t xml:space="preserve"> экскур</w:t>
      </w:r>
      <w:r>
        <w:rPr>
          <w:sz w:val="28"/>
          <w:szCs w:val="28"/>
        </w:rPr>
        <w:t>сии детей в школу. Дети посещают</w:t>
      </w:r>
      <w:r w:rsidRPr="00E818AF">
        <w:rPr>
          <w:sz w:val="28"/>
          <w:szCs w:val="28"/>
        </w:rPr>
        <w:t>: классы,</w:t>
      </w:r>
      <w:r w:rsidR="00CF5470">
        <w:rPr>
          <w:sz w:val="28"/>
          <w:szCs w:val="28"/>
        </w:rPr>
        <w:t xml:space="preserve"> музей</w:t>
      </w:r>
      <w:r>
        <w:rPr>
          <w:sz w:val="28"/>
          <w:szCs w:val="28"/>
        </w:rPr>
        <w:t>, библиотеку.</w:t>
      </w:r>
      <w:r w:rsidR="00CF5470">
        <w:rPr>
          <w:sz w:val="28"/>
          <w:szCs w:val="28"/>
        </w:rPr>
        <w:t xml:space="preserve"> Ежегодно педагоги ДОУ посещают уроки первоклассников, а учителя приходят на итоговые занятия в подготовительные группы. Учителя</w:t>
      </w:r>
      <w:r>
        <w:rPr>
          <w:sz w:val="28"/>
          <w:szCs w:val="28"/>
        </w:rPr>
        <w:t xml:space="preserve"> имеют возможность ближе познакомит</w:t>
      </w:r>
      <w:r w:rsidR="00CF5470">
        <w:rPr>
          <w:sz w:val="28"/>
          <w:szCs w:val="28"/>
        </w:rPr>
        <w:t>ь</w:t>
      </w:r>
      <w:r>
        <w:rPr>
          <w:sz w:val="28"/>
          <w:szCs w:val="28"/>
        </w:rPr>
        <w:t xml:space="preserve">ся с формами работы, которые используются в ДОУ, узнать основные требования программы, по которой работает детский сад, увидеть своих будущих первоклассников в привычной для них обстановке. </w:t>
      </w:r>
    </w:p>
    <w:p w:rsidR="00CC11A6" w:rsidRDefault="004325CA" w:rsidP="00EB2D08">
      <w:pPr>
        <w:jc w:val="both"/>
        <w:rPr>
          <w:b/>
          <w:sz w:val="28"/>
          <w:szCs w:val="28"/>
        </w:rPr>
      </w:pPr>
      <w:r>
        <w:rPr>
          <w:b/>
          <w:sz w:val="28"/>
          <w:szCs w:val="28"/>
        </w:rPr>
        <w:t xml:space="preserve">                   </w:t>
      </w:r>
    </w:p>
    <w:p w:rsidR="004325CA" w:rsidRDefault="00C171F4" w:rsidP="00EB2D08">
      <w:pPr>
        <w:ind w:firstLine="360"/>
        <w:jc w:val="both"/>
        <w:rPr>
          <w:b/>
          <w:sz w:val="28"/>
          <w:szCs w:val="28"/>
        </w:rPr>
      </w:pPr>
      <w:r>
        <w:rPr>
          <w:b/>
          <w:sz w:val="28"/>
          <w:szCs w:val="28"/>
        </w:rPr>
        <w:t xml:space="preserve">               </w:t>
      </w:r>
      <w:r w:rsidR="006E161D">
        <w:rPr>
          <w:b/>
          <w:sz w:val="28"/>
          <w:szCs w:val="28"/>
        </w:rPr>
        <w:t xml:space="preserve">                      </w:t>
      </w:r>
      <w:r>
        <w:rPr>
          <w:b/>
          <w:sz w:val="28"/>
          <w:szCs w:val="28"/>
        </w:rPr>
        <w:t xml:space="preserve">  </w:t>
      </w:r>
      <w:r w:rsidR="004325CA" w:rsidRPr="00D03580">
        <w:rPr>
          <w:b/>
          <w:sz w:val="28"/>
          <w:szCs w:val="28"/>
        </w:rPr>
        <w:t>Работа с родителями</w:t>
      </w:r>
    </w:p>
    <w:p w:rsidR="003E0730" w:rsidRPr="00D03580" w:rsidRDefault="003E0730" w:rsidP="00EB2D08">
      <w:pPr>
        <w:ind w:firstLine="360"/>
        <w:jc w:val="both"/>
        <w:rPr>
          <w:b/>
          <w:sz w:val="28"/>
          <w:szCs w:val="28"/>
        </w:rPr>
      </w:pPr>
    </w:p>
    <w:p w:rsidR="004325CA" w:rsidRPr="00F3202A" w:rsidRDefault="004325CA" w:rsidP="00EB2D08">
      <w:pPr>
        <w:ind w:firstLine="708"/>
        <w:jc w:val="both"/>
        <w:rPr>
          <w:sz w:val="28"/>
          <w:szCs w:val="28"/>
        </w:rPr>
      </w:pPr>
      <w:r w:rsidRPr="00F3202A">
        <w:rPr>
          <w:sz w:val="28"/>
          <w:szCs w:val="28"/>
        </w:rPr>
        <w:t>Взаимоотношения ДОУ с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дошкольном образовательном учреждении, а также расчет размера платы, взимаемой с родителей (законных представителей) за содержание ребенка в дошкольном образовательном учреждении.</w:t>
      </w:r>
    </w:p>
    <w:p w:rsidR="004325CA" w:rsidRPr="00F3202A" w:rsidRDefault="004325CA" w:rsidP="00EB2D08">
      <w:pPr>
        <w:ind w:firstLine="708"/>
        <w:jc w:val="both"/>
        <w:rPr>
          <w:sz w:val="28"/>
          <w:szCs w:val="28"/>
        </w:rPr>
      </w:pPr>
      <w:r w:rsidRPr="00F3202A">
        <w:rPr>
          <w:sz w:val="28"/>
          <w:szCs w:val="28"/>
        </w:rPr>
        <w:t>ДОУ обеспечивает права каждого ребенка в соответствии с Конвенцией о правах ребенка и действующим законодательством РФ.</w:t>
      </w:r>
    </w:p>
    <w:p w:rsidR="00CF5470" w:rsidRDefault="004325CA" w:rsidP="00DA7927">
      <w:pPr>
        <w:ind w:firstLine="708"/>
        <w:jc w:val="both"/>
        <w:rPr>
          <w:sz w:val="28"/>
          <w:szCs w:val="28"/>
        </w:rPr>
      </w:pPr>
      <w:r w:rsidRPr="00F3202A">
        <w:rPr>
          <w:sz w:val="28"/>
          <w:szCs w:val="28"/>
        </w:rPr>
        <w:t>При приеме в ДОУ родители (законные представители) ребенка должны быть ознакомлены с Уставом ДОУ и другими документами, регламентирующими организацию образовательного процесса, права и обязанности родителей (законных представителей).</w:t>
      </w:r>
    </w:p>
    <w:p w:rsidR="00CF5470" w:rsidRDefault="00CF5470" w:rsidP="00EB2D08">
      <w:pPr>
        <w:ind w:firstLine="708"/>
        <w:jc w:val="both"/>
        <w:rPr>
          <w:sz w:val="28"/>
          <w:szCs w:val="28"/>
        </w:rPr>
      </w:pPr>
      <w:r>
        <w:rPr>
          <w:sz w:val="28"/>
          <w:szCs w:val="28"/>
        </w:rPr>
        <w:t>На родительском собрании избирается</w:t>
      </w:r>
      <w:r w:rsidR="004325CA" w:rsidRPr="00F3202A">
        <w:rPr>
          <w:sz w:val="28"/>
          <w:szCs w:val="28"/>
        </w:rPr>
        <w:t xml:space="preserve"> родительский комитет. Родители содействуют объединению усилий семьи и ДОУ в деле обучения и воспитания детей, оказывают на добровольных началах помощь в материально-техническом оснащении ДОУ, защищают права и интересы детей. Родительское собрание (комитет) созывается по инициативе заведующего ДОУ, по собственной инициативе с уведомлением заведующего о дате, времени, месте и повестке дня собрания (комитета). Решения родительского собрания (комитета) имеют рекомендательный характер.</w:t>
      </w:r>
    </w:p>
    <w:p w:rsidR="004325CA" w:rsidRDefault="004325CA" w:rsidP="00EB2D08">
      <w:pPr>
        <w:ind w:firstLine="708"/>
        <w:jc w:val="both"/>
        <w:rPr>
          <w:sz w:val="28"/>
          <w:szCs w:val="28"/>
        </w:rPr>
      </w:pPr>
      <w:r w:rsidRPr="00F3202A">
        <w:rPr>
          <w:sz w:val="28"/>
          <w:szCs w:val="28"/>
        </w:rPr>
        <w:t>Организована информационно - консультативная помощь родителям (психологи</w:t>
      </w:r>
      <w:r w:rsidR="003E0730">
        <w:rPr>
          <w:sz w:val="28"/>
          <w:szCs w:val="28"/>
        </w:rPr>
        <w:t>ческая)</w:t>
      </w:r>
      <w:r w:rsidRPr="00F3202A">
        <w:rPr>
          <w:sz w:val="28"/>
          <w:szCs w:val="28"/>
        </w:rPr>
        <w:t>. Систематически во всех возрастных группах для родителей проводят открытые просмотры занятий. Родители принимают активное участие в массовых мероприятиях, проводимых в ДОУ.</w:t>
      </w:r>
    </w:p>
    <w:p w:rsidR="008053E6" w:rsidRDefault="008053E6" w:rsidP="00DA7927">
      <w:pPr>
        <w:jc w:val="center"/>
        <w:rPr>
          <w:b/>
          <w:sz w:val="28"/>
          <w:szCs w:val="28"/>
        </w:rPr>
      </w:pPr>
    </w:p>
    <w:p w:rsidR="008053E6" w:rsidRDefault="008053E6" w:rsidP="00DA7927">
      <w:pPr>
        <w:jc w:val="center"/>
        <w:rPr>
          <w:b/>
          <w:sz w:val="28"/>
          <w:szCs w:val="28"/>
        </w:rPr>
      </w:pPr>
      <w:r>
        <w:rPr>
          <w:b/>
          <w:sz w:val="28"/>
          <w:szCs w:val="28"/>
        </w:rPr>
        <w:t>Методическая работа</w:t>
      </w:r>
    </w:p>
    <w:p w:rsidR="003E0730" w:rsidRDefault="003E0730" w:rsidP="00EB2D08">
      <w:pPr>
        <w:jc w:val="both"/>
        <w:rPr>
          <w:b/>
          <w:sz w:val="28"/>
          <w:szCs w:val="28"/>
        </w:rPr>
      </w:pPr>
    </w:p>
    <w:p w:rsidR="008053E6" w:rsidRPr="00715A8B" w:rsidRDefault="00715A8B" w:rsidP="00EB2D08">
      <w:pPr>
        <w:ind w:firstLine="708"/>
        <w:jc w:val="both"/>
        <w:rPr>
          <w:b/>
          <w:sz w:val="28"/>
          <w:szCs w:val="28"/>
        </w:rPr>
      </w:pPr>
      <w:r w:rsidRPr="00715A8B">
        <w:rPr>
          <w:sz w:val="28"/>
          <w:szCs w:val="28"/>
        </w:rPr>
        <w:t>Работа п</w:t>
      </w:r>
      <w:r w:rsidR="00EB2D08">
        <w:rPr>
          <w:sz w:val="28"/>
          <w:szCs w:val="28"/>
        </w:rPr>
        <w:t>едагогического коллектива с 2014</w:t>
      </w:r>
      <w:r w:rsidRPr="00715A8B">
        <w:rPr>
          <w:sz w:val="28"/>
          <w:szCs w:val="28"/>
        </w:rPr>
        <w:t xml:space="preserve"> по 2018 года была построена в соответствии с разделами годовых планов и производилась в установленные сро</w:t>
      </w:r>
      <w:r w:rsidRPr="00715A8B">
        <w:rPr>
          <w:sz w:val="28"/>
          <w:szCs w:val="28"/>
        </w:rPr>
        <w:lastRenderedPageBreak/>
        <w:t>ки. Проведены все педсоветы, согласно годовым планам. Большое внимание уделялось реализации ФГОС ДО, а также изучению Стандарта педагога.</w:t>
      </w:r>
    </w:p>
    <w:p w:rsidR="008053E6" w:rsidRPr="008053E6" w:rsidRDefault="008053E6" w:rsidP="00EB2D08">
      <w:pPr>
        <w:shd w:val="clear" w:color="auto" w:fill="FFFFFF"/>
        <w:ind w:firstLine="710"/>
        <w:jc w:val="both"/>
        <w:rPr>
          <w:rFonts w:ascii="Arial" w:hAnsi="Arial" w:cs="Arial"/>
          <w:color w:val="000000"/>
          <w:sz w:val="28"/>
          <w:szCs w:val="28"/>
        </w:rPr>
      </w:pPr>
      <w:r w:rsidRPr="008053E6">
        <w:rPr>
          <w:color w:val="000000"/>
          <w:sz w:val="28"/>
          <w:szCs w:val="28"/>
        </w:rPr>
        <w:t>Воспитательно-образовательный процесс в группах детского сада организован в соответствии с требованиями СанПиНА. Содержание и организация образовательного процесса в детском саду регламентировалась тематическим планом, календ</w:t>
      </w:r>
      <w:r w:rsidR="00715A8B">
        <w:rPr>
          <w:color w:val="000000"/>
          <w:sz w:val="28"/>
          <w:szCs w:val="28"/>
        </w:rPr>
        <w:t xml:space="preserve">арными планами педагогов, расписанием </w:t>
      </w:r>
      <w:r w:rsidRPr="008053E6">
        <w:rPr>
          <w:color w:val="000000"/>
          <w:sz w:val="28"/>
          <w:szCs w:val="28"/>
        </w:rPr>
        <w:t xml:space="preserve"> занятий и режимом дня для каждой возрастной группы. </w:t>
      </w:r>
    </w:p>
    <w:p w:rsidR="008053E6" w:rsidRPr="008053E6" w:rsidRDefault="008053E6" w:rsidP="00EB2D08">
      <w:pPr>
        <w:shd w:val="clear" w:color="auto" w:fill="FFFFFF"/>
        <w:ind w:firstLine="710"/>
        <w:jc w:val="both"/>
        <w:rPr>
          <w:rFonts w:ascii="Arial" w:hAnsi="Arial" w:cs="Arial"/>
          <w:color w:val="000000"/>
          <w:sz w:val="28"/>
          <w:szCs w:val="28"/>
        </w:rPr>
      </w:pPr>
      <w:r w:rsidRPr="008053E6">
        <w:rPr>
          <w:color w:val="000000"/>
          <w:sz w:val="28"/>
          <w:szCs w:val="28"/>
        </w:rPr>
        <w:t>Методическая работа, осуществляемая в течение учебного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8053E6" w:rsidRPr="008053E6" w:rsidRDefault="008053E6" w:rsidP="00EB2D08">
      <w:pPr>
        <w:shd w:val="clear" w:color="auto" w:fill="FFFFFF"/>
        <w:ind w:firstLine="710"/>
        <w:jc w:val="both"/>
        <w:rPr>
          <w:rFonts w:ascii="Arial" w:hAnsi="Arial" w:cs="Arial"/>
          <w:color w:val="000000"/>
          <w:sz w:val="28"/>
          <w:szCs w:val="28"/>
        </w:rPr>
      </w:pPr>
      <w:r w:rsidRPr="008053E6">
        <w:rPr>
          <w:color w:val="000000"/>
          <w:sz w:val="28"/>
          <w:szCs w:val="28"/>
        </w:rPr>
        <w:t>Формы методической работы:</w:t>
      </w:r>
    </w:p>
    <w:p w:rsidR="008053E6" w:rsidRPr="008053E6" w:rsidRDefault="008053E6" w:rsidP="00EB2D08">
      <w:pPr>
        <w:numPr>
          <w:ilvl w:val="0"/>
          <w:numId w:val="20"/>
        </w:numPr>
        <w:shd w:val="clear" w:color="auto" w:fill="FFFFFF"/>
        <w:ind w:firstLine="710"/>
        <w:jc w:val="both"/>
        <w:rPr>
          <w:rFonts w:ascii="Arial" w:hAnsi="Arial" w:cs="Arial"/>
          <w:color w:val="000000"/>
          <w:sz w:val="28"/>
          <w:szCs w:val="28"/>
        </w:rPr>
      </w:pPr>
      <w:r w:rsidRPr="008053E6">
        <w:rPr>
          <w:color w:val="000000"/>
          <w:sz w:val="28"/>
          <w:szCs w:val="28"/>
        </w:rPr>
        <w:t>Педагогические советы;</w:t>
      </w:r>
    </w:p>
    <w:p w:rsidR="008053E6" w:rsidRPr="008053E6" w:rsidRDefault="008053E6" w:rsidP="00EB2D08">
      <w:pPr>
        <w:numPr>
          <w:ilvl w:val="0"/>
          <w:numId w:val="20"/>
        </w:numPr>
        <w:shd w:val="clear" w:color="auto" w:fill="FFFFFF"/>
        <w:ind w:firstLine="710"/>
        <w:jc w:val="both"/>
        <w:rPr>
          <w:rFonts w:ascii="Arial" w:hAnsi="Arial" w:cs="Arial"/>
          <w:color w:val="000000"/>
          <w:sz w:val="28"/>
          <w:szCs w:val="28"/>
        </w:rPr>
      </w:pPr>
      <w:r w:rsidRPr="008053E6">
        <w:rPr>
          <w:color w:val="000000"/>
          <w:sz w:val="28"/>
          <w:szCs w:val="28"/>
        </w:rPr>
        <w:t>семинары-практикумы;</w:t>
      </w:r>
    </w:p>
    <w:p w:rsidR="008053E6" w:rsidRPr="008053E6" w:rsidRDefault="008053E6" w:rsidP="00EB2D08">
      <w:pPr>
        <w:numPr>
          <w:ilvl w:val="0"/>
          <w:numId w:val="20"/>
        </w:numPr>
        <w:shd w:val="clear" w:color="auto" w:fill="FFFFFF"/>
        <w:ind w:firstLine="710"/>
        <w:jc w:val="both"/>
        <w:rPr>
          <w:rFonts w:ascii="Arial" w:hAnsi="Arial" w:cs="Arial"/>
          <w:color w:val="000000"/>
          <w:sz w:val="28"/>
          <w:szCs w:val="28"/>
        </w:rPr>
      </w:pPr>
      <w:r w:rsidRPr="008053E6">
        <w:rPr>
          <w:color w:val="000000"/>
          <w:sz w:val="28"/>
          <w:szCs w:val="28"/>
        </w:rPr>
        <w:t>повышение квалификации;</w:t>
      </w:r>
    </w:p>
    <w:p w:rsidR="008053E6" w:rsidRPr="008053E6" w:rsidRDefault="008053E6" w:rsidP="00EB2D08">
      <w:pPr>
        <w:numPr>
          <w:ilvl w:val="0"/>
          <w:numId w:val="20"/>
        </w:numPr>
        <w:shd w:val="clear" w:color="auto" w:fill="FFFFFF"/>
        <w:ind w:firstLine="710"/>
        <w:jc w:val="both"/>
        <w:rPr>
          <w:rFonts w:ascii="Arial" w:hAnsi="Arial" w:cs="Arial"/>
          <w:color w:val="000000"/>
          <w:sz w:val="28"/>
          <w:szCs w:val="28"/>
        </w:rPr>
      </w:pPr>
      <w:r w:rsidRPr="008053E6">
        <w:rPr>
          <w:color w:val="000000"/>
          <w:sz w:val="28"/>
          <w:szCs w:val="28"/>
        </w:rPr>
        <w:t>работа педагогов над темами самообразования;</w:t>
      </w:r>
    </w:p>
    <w:p w:rsidR="008053E6" w:rsidRPr="008053E6" w:rsidRDefault="008053E6" w:rsidP="00EB2D08">
      <w:pPr>
        <w:numPr>
          <w:ilvl w:val="0"/>
          <w:numId w:val="20"/>
        </w:numPr>
        <w:shd w:val="clear" w:color="auto" w:fill="FFFFFF"/>
        <w:ind w:firstLine="710"/>
        <w:jc w:val="both"/>
        <w:rPr>
          <w:rFonts w:ascii="Arial" w:hAnsi="Arial" w:cs="Arial"/>
          <w:color w:val="000000"/>
          <w:sz w:val="28"/>
          <w:szCs w:val="28"/>
        </w:rPr>
      </w:pPr>
      <w:r w:rsidRPr="008053E6">
        <w:rPr>
          <w:color w:val="000000"/>
          <w:sz w:val="28"/>
          <w:szCs w:val="28"/>
        </w:rPr>
        <w:t>открытые мероприятия и их анализ;</w:t>
      </w:r>
    </w:p>
    <w:p w:rsidR="008053E6" w:rsidRPr="008053E6" w:rsidRDefault="008053E6" w:rsidP="00EB2D08">
      <w:pPr>
        <w:numPr>
          <w:ilvl w:val="0"/>
          <w:numId w:val="20"/>
        </w:numPr>
        <w:shd w:val="clear" w:color="auto" w:fill="FFFFFF"/>
        <w:ind w:firstLine="710"/>
        <w:jc w:val="both"/>
        <w:rPr>
          <w:rFonts w:ascii="Arial" w:hAnsi="Arial" w:cs="Arial"/>
          <w:color w:val="000000"/>
          <w:sz w:val="28"/>
          <w:szCs w:val="28"/>
        </w:rPr>
      </w:pPr>
      <w:r w:rsidRPr="008053E6">
        <w:rPr>
          <w:color w:val="000000"/>
          <w:sz w:val="28"/>
          <w:szCs w:val="28"/>
        </w:rPr>
        <w:t>участие в конкурсах;</w:t>
      </w:r>
    </w:p>
    <w:p w:rsidR="008053E6" w:rsidRPr="008053E6" w:rsidRDefault="008053E6" w:rsidP="00EB2D08">
      <w:pPr>
        <w:numPr>
          <w:ilvl w:val="0"/>
          <w:numId w:val="21"/>
        </w:numPr>
        <w:shd w:val="clear" w:color="auto" w:fill="FFFFFF"/>
        <w:ind w:firstLine="710"/>
        <w:jc w:val="both"/>
        <w:rPr>
          <w:rFonts w:ascii="Arial" w:hAnsi="Arial" w:cs="Arial"/>
          <w:color w:val="000000"/>
          <w:sz w:val="28"/>
          <w:szCs w:val="28"/>
        </w:rPr>
      </w:pPr>
      <w:r w:rsidRPr="008053E6">
        <w:rPr>
          <w:color w:val="000000"/>
          <w:sz w:val="28"/>
          <w:szCs w:val="28"/>
        </w:rPr>
        <w:t>«Методическое портфолио педагогов»;</w:t>
      </w:r>
    </w:p>
    <w:p w:rsidR="008053E6" w:rsidRPr="008053E6" w:rsidRDefault="008053E6" w:rsidP="00EB2D08">
      <w:pPr>
        <w:numPr>
          <w:ilvl w:val="0"/>
          <w:numId w:val="21"/>
        </w:numPr>
        <w:shd w:val="clear" w:color="auto" w:fill="FFFFFF"/>
        <w:ind w:firstLine="710"/>
        <w:jc w:val="both"/>
        <w:rPr>
          <w:rFonts w:ascii="Arial" w:hAnsi="Arial" w:cs="Arial"/>
          <w:color w:val="000000"/>
          <w:sz w:val="28"/>
          <w:szCs w:val="28"/>
        </w:rPr>
      </w:pPr>
      <w:r w:rsidRPr="008053E6">
        <w:rPr>
          <w:color w:val="000000"/>
          <w:sz w:val="28"/>
          <w:szCs w:val="28"/>
        </w:rPr>
        <w:t>мастер - классы;</w:t>
      </w:r>
    </w:p>
    <w:p w:rsidR="008053E6" w:rsidRPr="008053E6" w:rsidRDefault="008053E6" w:rsidP="00EB2D08">
      <w:pPr>
        <w:numPr>
          <w:ilvl w:val="0"/>
          <w:numId w:val="21"/>
        </w:numPr>
        <w:shd w:val="clear" w:color="auto" w:fill="FFFFFF"/>
        <w:ind w:firstLine="710"/>
        <w:jc w:val="both"/>
        <w:rPr>
          <w:rFonts w:ascii="Arial" w:hAnsi="Arial" w:cs="Arial"/>
          <w:color w:val="000000"/>
          <w:sz w:val="28"/>
          <w:szCs w:val="28"/>
        </w:rPr>
      </w:pPr>
      <w:r w:rsidRPr="008053E6">
        <w:rPr>
          <w:color w:val="000000"/>
          <w:sz w:val="28"/>
          <w:szCs w:val="28"/>
        </w:rPr>
        <w:t>проектная деятельность;</w:t>
      </w:r>
    </w:p>
    <w:p w:rsidR="00CF5470" w:rsidRPr="00715A8B" w:rsidRDefault="008053E6" w:rsidP="00EB2D08">
      <w:pPr>
        <w:shd w:val="clear" w:color="auto" w:fill="FFFFFF"/>
        <w:ind w:firstLine="710"/>
        <w:jc w:val="both"/>
        <w:rPr>
          <w:color w:val="000000"/>
          <w:sz w:val="28"/>
          <w:szCs w:val="28"/>
        </w:rPr>
      </w:pPr>
      <w:r w:rsidRPr="008053E6">
        <w:rPr>
          <w:color w:val="000000"/>
          <w:sz w:val="28"/>
          <w:szCs w:val="28"/>
        </w:rPr>
        <w:t xml:space="preserve">Высшей формой методической работы является педагогический совет. В ДОУ проводятся педагогические советы, которые включают теоретический </w:t>
      </w:r>
      <w:r w:rsidR="007971B7">
        <w:rPr>
          <w:color w:val="000000"/>
          <w:sz w:val="28"/>
          <w:szCs w:val="28"/>
        </w:rPr>
        <w:t>материал (доклады, сообщения)</w:t>
      </w:r>
      <w:r w:rsidRPr="008053E6">
        <w:rPr>
          <w:color w:val="000000"/>
          <w:sz w:val="28"/>
          <w:szCs w:val="28"/>
        </w:rPr>
        <w:t xml:space="preserve"> аналитический материал (анализ состояния работы по направлениям, итог</w:t>
      </w:r>
      <w:r w:rsidR="007971B7">
        <w:rPr>
          <w:color w:val="000000"/>
          <w:sz w:val="28"/>
          <w:szCs w:val="28"/>
        </w:rPr>
        <w:t>и диагностики и мониторинга),</w:t>
      </w:r>
      <w:r w:rsidRPr="008053E6">
        <w:rPr>
          <w:color w:val="000000"/>
          <w:sz w:val="28"/>
          <w:szCs w:val="28"/>
        </w:rPr>
        <w:t xml:space="preserve"> рефлексивные тренинги для педагогов, выра</w:t>
      </w:r>
      <w:r w:rsidR="007971B7">
        <w:rPr>
          <w:color w:val="000000"/>
          <w:sz w:val="28"/>
          <w:szCs w:val="28"/>
        </w:rPr>
        <w:t>ботка методических рекомендаций</w:t>
      </w:r>
      <w:r w:rsidRPr="008053E6">
        <w:rPr>
          <w:color w:val="000000"/>
          <w:sz w:val="28"/>
          <w:szCs w:val="28"/>
        </w:rPr>
        <w:t>.</w:t>
      </w:r>
    </w:p>
    <w:p w:rsidR="004325CA" w:rsidRDefault="004325CA" w:rsidP="00EB2D08">
      <w:pPr>
        <w:pStyle w:val="ac"/>
        <w:spacing w:after="0"/>
        <w:ind w:left="0" w:firstLine="360"/>
        <w:jc w:val="both"/>
        <w:rPr>
          <w:b/>
          <w:sz w:val="28"/>
          <w:szCs w:val="28"/>
        </w:rPr>
      </w:pPr>
      <w:r>
        <w:rPr>
          <w:b/>
          <w:sz w:val="28"/>
          <w:szCs w:val="28"/>
        </w:rPr>
        <w:t xml:space="preserve">               </w:t>
      </w:r>
      <w:r w:rsidR="00715A8B">
        <w:rPr>
          <w:b/>
          <w:sz w:val="28"/>
          <w:szCs w:val="28"/>
        </w:rPr>
        <w:t xml:space="preserve">      </w:t>
      </w:r>
      <w:r w:rsidR="002053FF">
        <w:rPr>
          <w:b/>
          <w:sz w:val="28"/>
          <w:szCs w:val="28"/>
        </w:rPr>
        <w:t xml:space="preserve">      </w:t>
      </w:r>
      <w:r w:rsidR="00695DD4">
        <w:rPr>
          <w:b/>
          <w:sz w:val="28"/>
          <w:szCs w:val="28"/>
        </w:rPr>
        <w:t xml:space="preserve">                              </w:t>
      </w:r>
    </w:p>
    <w:p w:rsidR="004325CA" w:rsidRDefault="004325CA" w:rsidP="00DA7927">
      <w:pPr>
        <w:pStyle w:val="ac"/>
        <w:spacing w:after="0"/>
        <w:ind w:left="0" w:firstLine="360"/>
        <w:jc w:val="center"/>
        <w:rPr>
          <w:b/>
          <w:sz w:val="28"/>
          <w:szCs w:val="28"/>
        </w:rPr>
      </w:pPr>
      <w:r w:rsidRPr="00D03580">
        <w:rPr>
          <w:b/>
          <w:sz w:val="28"/>
          <w:szCs w:val="28"/>
        </w:rPr>
        <w:t>Итоги и перспективы</w:t>
      </w:r>
    </w:p>
    <w:p w:rsidR="004325CA" w:rsidRPr="00D03580" w:rsidRDefault="004325CA" w:rsidP="00EB2D08">
      <w:pPr>
        <w:pStyle w:val="ac"/>
        <w:spacing w:after="0"/>
        <w:ind w:left="0" w:firstLine="360"/>
        <w:jc w:val="both"/>
        <w:rPr>
          <w:b/>
          <w:sz w:val="28"/>
          <w:szCs w:val="28"/>
        </w:rPr>
      </w:pPr>
    </w:p>
    <w:p w:rsidR="004325CA" w:rsidRPr="00D03580" w:rsidRDefault="00EB2D08" w:rsidP="00EB2D08">
      <w:pPr>
        <w:pStyle w:val="a8"/>
        <w:ind w:left="0" w:right="0" w:firstLine="708"/>
        <w:rPr>
          <w:szCs w:val="28"/>
        </w:rPr>
      </w:pPr>
      <w:r>
        <w:rPr>
          <w:szCs w:val="28"/>
        </w:rPr>
        <w:t>Подводя итоги работы за  2014</w:t>
      </w:r>
      <w:r w:rsidR="00715A8B">
        <w:rPr>
          <w:szCs w:val="28"/>
        </w:rPr>
        <w:t xml:space="preserve"> – 2018</w:t>
      </w:r>
      <w:r w:rsidR="004325CA" w:rsidRPr="00052377">
        <w:rPr>
          <w:szCs w:val="28"/>
        </w:rPr>
        <w:t xml:space="preserve"> годы по реализации Программы</w:t>
      </w:r>
      <w:r w:rsidR="004325CA">
        <w:rPr>
          <w:szCs w:val="28"/>
        </w:rPr>
        <w:t xml:space="preserve"> развития</w:t>
      </w:r>
      <w:r w:rsidR="004325CA" w:rsidRPr="00D03580">
        <w:rPr>
          <w:szCs w:val="28"/>
        </w:rPr>
        <w:t xml:space="preserve">, можно сделать следующие выводы: </w:t>
      </w:r>
    </w:p>
    <w:p w:rsidR="004325CA" w:rsidRDefault="004325CA" w:rsidP="00EB2D08">
      <w:pPr>
        <w:pStyle w:val="a8"/>
        <w:ind w:left="0" w:right="0" w:firstLine="708"/>
        <w:rPr>
          <w:szCs w:val="28"/>
        </w:rPr>
      </w:pPr>
      <w:r>
        <w:rPr>
          <w:szCs w:val="28"/>
        </w:rPr>
        <w:t>- Р</w:t>
      </w:r>
      <w:r w:rsidRPr="00D03580">
        <w:rPr>
          <w:szCs w:val="28"/>
        </w:rPr>
        <w:t>абота коллектива в М</w:t>
      </w:r>
      <w:r w:rsidR="00EB2D08">
        <w:rPr>
          <w:szCs w:val="28"/>
        </w:rPr>
        <w:t>КДОУ № 5 «Звездочка» р.п. Охотск</w:t>
      </w:r>
      <w:r>
        <w:rPr>
          <w:szCs w:val="28"/>
        </w:rPr>
        <w:t xml:space="preserve"> </w:t>
      </w:r>
      <w:r w:rsidRPr="00D03580">
        <w:rPr>
          <w:szCs w:val="28"/>
        </w:rPr>
        <w:t xml:space="preserve"> была направлена н</w:t>
      </w:r>
      <w:r>
        <w:rPr>
          <w:szCs w:val="28"/>
        </w:rPr>
        <w:t xml:space="preserve">а успешное решение поставленных </w:t>
      </w:r>
      <w:r w:rsidRPr="00D03580">
        <w:rPr>
          <w:szCs w:val="28"/>
        </w:rPr>
        <w:t>задач, велась систематически и планомерно;</w:t>
      </w:r>
    </w:p>
    <w:p w:rsidR="004325CA" w:rsidRPr="00840E6C" w:rsidRDefault="004325CA" w:rsidP="00EB2D08">
      <w:pPr>
        <w:pStyle w:val="a8"/>
        <w:ind w:firstLine="360"/>
        <w:rPr>
          <w:szCs w:val="28"/>
        </w:rPr>
      </w:pPr>
      <w:r>
        <w:rPr>
          <w:szCs w:val="28"/>
        </w:rPr>
        <w:t xml:space="preserve"> </w:t>
      </w:r>
      <w:r w:rsidR="00EB2D08">
        <w:rPr>
          <w:szCs w:val="28"/>
        </w:rPr>
        <w:tab/>
      </w:r>
      <w:r>
        <w:rPr>
          <w:szCs w:val="28"/>
        </w:rPr>
        <w:t xml:space="preserve">- </w:t>
      </w:r>
      <w:r w:rsidRPr="00840E6C">
        <w:rPr>
          <w:szCs w:val="28"/>
        </w:rPr>
        <w:t>Разработан пакет нормативных документов, необходимых для функционирования ДОУ:</w:t>
      </w:r>
    </w:p>
    <w:p w:rsidR="004325CA" w:rsidRPr="00840E6C" w:rsidRDefault="004325CA" w:rsidP="00EB2D08">
      <w:pPr>
        <w:pStyle w:val="a8"/>
        <w:ind w:firstLine="828"/>
        <w:rPr>
          <w:szCs w:val="28"/>
        </w:rPr>
      </w:pPr>
      <w:r w:rsidRPr="00840E6C">
        <w:rPr>
          <w:szCs w:val="28"/>
        </w:rPr>
        <w:t>- обновлен Устав;</w:t>
      </w:r>
    </w:p>
    <w:p w:rsidR="004325CA" w:rsidRPr="00840E6C" w:rsidRDefault="004325CA" w:rsidP="00EB2D08">
      <w:pPr>
        <w:pStyle w:val="a8"/>
        <w:ind w:firstLine="828"/>
        <w:rPr>
          <w:szCs w:val="28"/>
        </w:rPr>
      </w:pPr>
      <w:r w:rsidRPr="00840E6C">
        <w:rPr>
          <w:szCs w:val="28"/>
        </w:rPr>
        <w:t>- внесены дополнения в штатное расписание;</w:t>
      </w:r>
    </w:p>
    <w:p w:rsidR="004325CA" w:rsidRPr="00840E6C" w:rsidRDefault="004325CA" w:rsidP="00EB2D08">
      <w:pPr>
        <w:pStyle w:val="a8"/>
        <w:ind w:firstLine="828"/>
        <w:rPr>
          <w:szCs w:val="28"/>
        </w:rPr>
      </w:pPr>
      <w:r w:rsidRPr="00840E6C">
        <w:rPr>
          <w:szCs w:val="28"/>
        </w:rPr>
        <w:t>- разработаны дифференцированные должностные инструкции;</w:t>
      </w:r>
    </w:p>
    <w:p w:rsidR="004325CA" w:rsidRPr="00840E6C" w:rsidRDefault="004325CA" w:rsidP="00EB2D08">
      <w:pPr>
        <w:pStyle w:val="a8"/>
        <w:ind w:firstLine="828"/>
        <w:rPr>
          <w:szCs w:val="28"/>
        </w:rPr>
      </w:pPr>
      <w:r w:rsidRPr="00840E6C">
        <w:rPr>
          <w:szCs w:val="28"/>
        </w:rPr>
        <w:t>- разработан</w:t>
      </w:r>
      <w:r>
        <w:rPr>
          <w:szCs w:val="28"/>
        </w:rPr>
        <w:t>ы</w:t>
      </w:r>
      <w:r w:rsidRPr="00840E6C">
        <w:rPr>
          <w:szCs w:val="28"/>
        </w:rPr>
        <w:t xml:space="preserve"> и утвержден</w:t>
      </w:r>
      <w:r>
        <w:rPr>
          <w:szCs w:val="28"/>
        </w:rPr>
        <w:t>ы рабочие программы педагогов</w:t>
      </w:r>
      <w:r w:rsidRPr="00840E6C">
        <w:rPr>
          <w:szCs w:val="28"/>
        </w:rPr>
        <w:t>;</w:t>
      </w:r>
    </w:p>
    <w:p w:rsidR="004325CA" w:rsidRPr="00840E6C" w:rsidRDefault="004325CA" w:rsidP="00EB2D08">
      <w:pPr>
        <w:pStyle w:val="a8"/>
        <w:ind w:firstLine="828"/>
        <w:rPr>
          <w:szCs w:val="28"/>
        </w:rPr>
      </w:pPr>
      <w:r w:rsidRPr="00840E6C">
        <w:rPr>
          <w:szCs w:val="28"/>
        </w:rPr>
        <w:t>- обновлен пакет локальных актов учреждения;</w:t>
      </w:r>
    </w:p>
    <w:p w:rsidR="004325CA" w:rsidRDefault="004325CA" w:rsidP="00EB2D08">
      <w:pPr>
        <w:pStyle w:val="a8"/>
        <w:ind w:firstLine="828"/>
        <w:rPr>
          <w:szCs w:val="28"/>
        </w:rPr>
      </w:pPr>
      <w:r w:rsidRPr="00840E6C">
        <w:rPr>
          <w:szCs w:val="28"/>
        </w:rPr>
        <w:t>- создана рабочая группа из</w:t>
      </w:r>
      <w:r w:rsidR="00EB2D08">
        <w:rPr>
          <w:szCs w:val="28"/>
        </w:rPr>
        <w:t xml:space="preserve"> числа педагогов </w:t>
      </w:r>
      <w:r w:rsidRPr="00840E6C">
        <w:rPr>
          <w:szCs w:val="28"/>
        </w:rPr>
        <w:t xml:space="preserve"> для разработки проекта Программы развития ДОУ.</w:t>
      </w:r>
    </w:p>
    <w:p w:rsidR="004325CA" w:rsidRDefault="00E76256" w:rsidP="00EB2D08">
      <w:pPr>
        <w:pStyle w:val="2"/>
        <w:spacing w:after="0" w:line="240" w:lineRule="auto"/>
        <w:ind w:left="0" w:firstLine="708"/>
        <w:jc w:val="both"/>
        <w:rPr>
          <w:sz w:val="28"/>
          <w:szCs w:val="28"/>
        </w:rPr>
      </w:pPr>
      <w:r>
        <w:rPr>
          <w:sz w:val="28"/>
          <w:szCs w:val="28"/>
        </w:rPr>
        <w:t>Необходимость обогащения форм жизни ребенка в детском саду требует более гибкого и вариативного использования пространства, сохранения и развития самостоятельной коммуникативной, исследовательской, предметно-практической, игровой деятельности детей. Проведенный анализ настоящего со</w:t>
      </w:r>
      <w:r>
        <w:rPr>
          <w:sz w:val="28"/>
          <w:szCs w:val="28"/>
        </w:rPr>
        <w:lastRenderedPageBreak/>
        <w:t>стояния деятель</w:t>
      </w:r>
      <w:r w:rsidR="00EB2D08">
        <w:rPr>
          <w:sz w:val="28"/>
          <w:szCs w:val="28"/>
        </w:rPr>
        <w:t>ности МКДОУ № 5 «Звездочка»</w:t>
      </w:r>
      <w:r>
        <w:rPr>
          <w:sz w:val="28"/>
          <w:szCs w:val="28"/>
        </w:rPr>
        <w:t xml:space="preserve"> показал, что сложились условия и потенциальные возможности коллектива для дальнейшего развития учреждения.</w:t>
      </w:r>
    </w:p>
    <w:p w:rsidR="00CC11A6" w:rsidRDefault="00CC11A6" w:rsidP="00EB2D08">
      <w:pPr>
        <w:autoSpaceDE w:val="0"/>
        <w:autoSpaceDN w:val="0"/>
        <w:adjustRightInd w:val="0"/>
        <w:jc w:val="both"/>
      </w:pPr>
    </w:p>
    <w:p w:rsidR="002053FF" w:rsidRDefault="002053FF" w:rsidP="00EB2D08">
      <w:pPr>
        <w:pStyle w:val="2"/>
        <w:spacing w:after="0" w:line="240" w:lineRule="auto"/>
        <w:ind w:left="0"/>
        <w:jc w:val="both"/>
      </w:pPr>
    </w:p>
    <w:p w:rsidR="004325CA" w:rsidRDefault="00CC11A6" w:rsidP="00EB2D08">
      <w:pPr>
        <w:pStyle w:val="2"/>
        <w:spacing w:after="0" w:line="240" w:lineRule="auto"/>
        <w:ind w:left="0" w:firstLine="360"/>
        <w:jc w:val="both"/>
        <w:rPr>
          <w:rStyle w:val="a5"/>
          <w:color w:val="181910"/>
          <w:sz w:val="28"/>
          <w:szCs w:val="28"/>
        </w:rPr>
      </w:pPr>
      <w:r>
        <w:t xml:space="preserve">                                             </w:t>
      </w:r>
      <w:r w:rsidR="004325CA">
        <w:t xml:space="preserve">  </w:t>
      </w:r>
      <w:r w:rsidR="00EB2D08">
        <w:rPr>
          <w:rStyle w:val="a5"/>
          <w:color w:val="181910"/>
          <w:sz w:val="28"/>
          <w:szCs w:val="28"/>
        </w:rPr>
        <w:t>2</w:t>
      </w:r>
      <w:r w:rsidR="004325CA" w:rsidRPr="004325CA">
        <w:rPr>
          <w:rStyle w:val="a5"/>
          <w:color w:val="181910"/>
          <w:sz w:val="28"/>
          <w:szCs w:val="28"/>
        </w:rPr>
        <w:t>.</w:t>
      </w:r>
      <w:r w:rsidR="004325CA" w:rsidRPr="00C04AB4">
        <w:rPr>
          <w:rStyle w:val="a5"/>
          <w:color w:val="181910"/>
          <w:sz w:val="28"/>
          <w:szCs w:val="28"/>
        </w:rPr>
        <w:t xml:space="preserve"> Концепция </w:t>
      </w:r>
      <w:r w:rsidR="004325CA">
        <w:rPr>
          <w:rStyle w:val="a5"/>
          <w:color w:val="181910"/>
          <w:sz w:val="28"/>
          <w:szCs w:val="28"/>
        </w:rPr>
        <w:t xml:space="preserve"> развития ДОУ</w:t>
      </w:r>
    </w:p>
    <w:p w:rsidR="004325CA" w:rsidRPr="00C04AB4" w:rsidRDefault="004325CA" w:rsidP="00EB2D08">
      <w:pPr>
        <w:pStyle w:val="2"/>
        <w:spacing w:after="0" w:line="240" w:lineRule="auto"/>
        <w:ind w:left="0" w:firstLine="360"/>
        <w:jc w:val="both"/>
      </w:pPr>
    </w:p>
    <w:p w:rsidR="004325CA" w:rsidRPr="00C72AAB" w:rsidRDefault="004325CA" w:rsidP="00EB2D08">
      <w:pPr>
        <w:pStyle w:val="a3"/>
        <w:shd w:val="clear" w:color="auto" w:fill="FFFFFF"/>
        <w:spacing w:before="0" w:beforeAutospacing="0" w:after="120" w:afterAutospacing="0" w:line="312" w:lineRule="atLeast"/>
        <w:jc w:val="both"/>
        <w:rPr>
          <w:color w:val="000000"/>
          <w:sz w:val="28"/>
          <w:szCs w:val="28"/>
        </w:rPr>
      </w:pPr>
      <w:r>
        <w:rPr>
          <w:color w:val="000000"/>
          <w:sz w:val="28"/>
          <w:szCs w:val="28"/>
        </w:rPr>
        <w:t xml:space="preserve">     </w:t>
      </w:r>
      <w:r w:rsidR="00EB2D08">
        <w:rPr>
          <w:color w:val="000000"/>
          <w:sz w:val="28"/>
          <w:szCs w:val="28"/>
        </w:rPr>
        <w:tab/>
      </w:r>
      <w:r w:rsidRPr="00C72AAB">
        <w:rPr>
          <w:color w:val="000000"/>
          <w:sz w:val="28"/>
          <w:szCs w:val="28"/>
        </w:rPr>
        <w:t>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p>
    <w:p w:rsidR="004325CA" w:rsidRPr="00C72AAB" w:rsidRDefault="004325CA" w:rsidP="00EB2D08">
      <w:pPr>
        <w:pStyle w:val="a3"/>
        <w:shd w:val="clear" w:color="auto" w:fill="FFFFFF"/>
        <w:spacing w:before="0" w:beforeAutospacing="0" w:after="0" w:afterAutospacing="0" w:line="312" w:lineRule="atLeast"/>
        <w:ind w:firstLine="708"/>
        <w:jc w:val="both"/>
        <w:rPr>
          <w:color w:val="000000"/>
          <w:sz w:val="28"/>
          <w:szCs w:val="28"/>
        </w:rPr>
      </w:pPr>
      <w:r w:rsidRPr="00C72AAB">
        <w:rPr>
          <w:color w:val="000000"/>
          <w:sz w:val="28"/>
          <w:szCs w:val="28"/>
        </w:rPr>
        <w:t>Основной</w:t>
      </w:r>
      <w:r>
        <w:rPr>
          <w:color w:val="000000"/>
          <w:sz w:val="28"/>
          <w:szCs w:val="28"/>
        </w:rPr>
        <w:t xml:space="preserve"> </w:t>
      </w:r>
      <w:r w:rsidRPr="00C72AAB">
        <w:rPr>
          <w:rStyle w:val="apple-converted-space"/>
          <w:color w:val="000000"/>
          <w:sz w:val="28"/>
          <w:szCs w:val="28"/>
        </w:rPr>
        <w:t> </w:t>
      </w:r>
      <w:r w:rsidRPr="00C72AAB">
        <w:rPr>
          <w:rStyle w:val="a4"/>
          <w:b/>
          <w:bCs/>
          <w:color w:val="000000"/>
          <w:sz w:val="28"/>
          <w:szCs w:val="28"/>
        </w:rPr>
        <w:t>целью</w:t>
      </w:r>
      <w:r w:rsidRPr="00C72AAB">
        <w:rPr>
          <w:rStyle w:val="apple-converted-space"/>
          <w:color w:val="000000"/>
          <w:sz w:val="28"/>
          <w:szCs w:val="28"/>
        </w:rPr>
        <w:t> </w:t>
      </w:r>
      <w:r w:rsidRPr="00C72AAB">
        <w:rPr>
          <w:color w:val="000000"/>
          <w:sz w:val="28"/>
          <w:szCs w:val="28"/>
        </w:rPr>
        <w:t>Программы развития является обеспечение доступности и высокого качества образования адекватного социальным и потребностям инновационной экономики России, на основе повышени</w:t>
      </w:r>
      <w:r>
        <w:rPr>
          <w:color w:val="000000"/>
          <w:sz w:val="28"/>
          <w:szCs w:val="28"/>
        </w:rPr>
        <w:t xml:space="preserve">я эффективности деятельности  </w:t>
      </w:r>
      <w:r w:rsidRPr="00C72AAB">
        <w:rPr>
          <w:color w:val="000000"/>
          <w:sz w:val="28"/>
          <w:szCs w:val="28"/>
        </w:rPr>
        <w:t>ДОУ  по таким критериям</w:t>
      </w:r>
      <w:r w:rsidR="00134C0C">
        <w:rPr>
          <w:color w:val="000000"/>
          <w:sz w:val="28"/>
          <w:szCs w:val="28"/>
        </w:rPr>
        <w:t xml:space="preserve">, </w:t>
      </w:r>
      <w:r w:rsidRPr="00C72AAB">
        <w:rPr>
          <w:color w:val="000000"/>
          <w:sz w:val="28"/>
          <w:szCs w:val="28"/>
        </w:rPr>
        <w:t xml:space="preserve">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воспитательно –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4325CA" w:rsidRPr="00C72AAB" w:rsidRDefault="004325CA" w:rsidP="00EB2D08">
      <w:pPr>
        <w:pStyle w:val="a3"/>
        <w:shd w:val="clear" w:color="auto" w:fill="FFFFFF"/>
        <w:spacing w:before="0" w:beforeAutospacing="0" w:after="0" w:afterAutospacing="0" w:line="312" w:lineRule="atLeast"/>
        <w:jc w:val="both"/>
        <w:rPr>
          <w:color w:val="000000"/>
          <w:sz w:val="28"/>
          <w:szCs w:val="28"/>
        </w:rPr>
      </w:pPr>
      <w:r>
        <w:rPr>
          <w:color w:val="000000"/>
          <w:sz w:val="28"/>
          <w:szCs w:val="28"/>
        </w:rPr>
        <w:t xml:space="preserve">      </w:t>
      </w:r>
      <w:r w:rsidR="00EB2D08">
        <w:rPr>
          <w:color w:val="000000"/>
          <w:sz w:val="28"/>
          <w:szCs w:val="28"/>
        </w:rPr>
        <w:tab/>
      </w:r>
      <w:r w:rsidRPr="00C72AAB">
        <w:rPr>
          <w:color w:val="000000"/>
          <w:sz w:val="28"/>
          <w:szCs w:val="28"/>
        </w:rPr>
        <w:t>Ценность инновационного характера современного дошкольного обр</w:t>
      </w:r>
      <w:r>
        <w:rPr>
          <w:color w:val="000000"/>
          <w:sz w:val="28"/>
          <w:szCs w:val="28"/>
        </w:rPr>
        <w:t xml:space="preserve">азования и Программы развития </w:t>
      </w:r>
      <w:r w:rsidRPr="00C72AAB">
        <w:rPr>
          <w:color w:val="000000"/>
          <w:sz w:val="28"/>
          <w:szCs w:val="28"/>
        </w:rPr>
        <w:t>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
    <w:p w:rsidR="004325CA" w:rsidRPr="00C72AAB" w:rsidRDefault="004325CA" w:rsidP="00EB2D08">
      <w:pPr>
        <w:pStyle w:val="a3"/>
        <w:shd w:val="clear" w:color="auto" w:fill="FFFFFF"/>
        <w:spacing w:before="0" w:beforeAutospacing="0" w:after="0" w:afterAutospacing="0" w:line="312" w:lineRule="atLeast"/>
        <w:jc w:val="both"/>
        <w:rPr>
          <w:color w:val="000000"/>
          <w:sz w:val="28"/>
          <w:szCs w:val="28"/>
        </w:rPr>
      </w:pPr>
      <w:r>
        <w:rPr>
          <w:color w:val="000000"/>
          <w:sz w:val="28"/>
          <w:szCs w:val="28"/>
        </w:rPr>
        <w:t xml:space="preserve">     </w:t>
      </w:r>
      <w:r w:rsidR="00EB2D08">
        <w:rPr>
          <w:color w:val="000000"/>
          <w:sz w:val="28"/>
          <w:szCs w:val="28"/>
        </w:rPr>
        <w:tab/>
      </w:r>
      <w:r w:rsidRPr="00C72AAB">
        <w:rPr>
          <w:color w:val="000000"/>
          <w:sz w:val="28"/>
          <w:szCs w:val="28"/>
        </w:rPr>
        <w:t>Вместе с тем инновационный характер преобразования означает исследовательский подход к достигнут</w:t>
      </w:r>
      <w:r>
        <w:rPr>
          <w:color w:val="000000"/>
          <w:sz w:val="28"/>
          <w:szCs w:val="28"/>
        </w:rPr>
        <w:t xml:space="preserve">ым результатам в деятельности </w:t>
      </w:r>
      <w:r w:rsidRPr="00C72AAB">
        <w:rPr>
          <w:color w:val="000000"/>
          <w:sz w:val="28"/>
          <w:szCs w:val="28"/>
        </w:rPr>
        <w:t>ДОУ, соответствие потребностям современного информационного общества в максимальном развитии способностей ребёнка.</w:t>
      </w:r>
    </w:p>
    <w:p w:rsidR="004325CA" w:rsidRPr="00C72AAB" w:rsidRDefault="004325CA" w:rsidP="00EB2D08">
      <w:pPr>
        <w:pStyle w:val="a3"/>
        <w:shd w:val="clear" w:color="auto" w:fill="FFFFFF"/>
        <w:spacing w:before="0" w:beforeAutospacing="0" w:after="0" w:afterAutospacing="0" w:line="312" w:lineRule="atLeast"/>
        <w:jc w:val="both"/>
        <w:rPr>
          <w:color w:val="000000"/>
          <w:sz w:val="28"/>
          <w:szCs w:val="28"/>
        </w:rPr>
      </w:pPr>
      <w:r w:rsidRPr="00C72AAB">
        <w:rPr>
          <w:color w:val="000000"/>
          <w:sz w:val="28"/>
          <w:szCs w:val="28"/>
        </w:rPr>
        <w:t> </w:t>
      </w:r>
      <w:r w:rsidR="00EB2D08">
        <w:rPr>
          <w:color w:val="000000"/>
          <w:sz w:val="28"/>
          <w:szCs w:val="28"/>
        </w:rPr>
        <w:tab/>
      </w:r>
      <w:r w:rsidRPr="00C72AAB">
        <w:rPr>
          <w:color w:val="000000"/>
          <w:sz w:val="28"/>
          <w:szCs w:val="28"/>
        </w:rPr>
        <w:t>В связи с этим, результатом воспитания и образования дошкольника должны стать сформированные у ребёнка ключевые компетенции:</w:t>
      </w:r>
    </w:p>
    <w:p w:rsidR="004325CA" w:rsidRPr="00C72AAB" w:rsidRDefault="004325CA" w:rsidP="00EB2D08">
      <w:pPr>
        <w:numPr>
          <w:ilvl w:val="0"/>
          <w:numId w:val="4"/>
        </w:numPr>
        <w:shd w:val="clear" w:color="auto" w:fill="FFFFFF"/>
        <w:ind w:left="0"/>
        <w:jc w:val="both"/>
        <w:rPr>
          <w:color w:val="000000"/>
          <w:sz w:val="28"/>
          <w:szCs w:val="28"/>
        </w:rPr>
      </w:pPr>
      <w:r w:rsidRPr="00C72AAB">
        <w:rPr>
          <w:color w:val="000000"/>
          <w:sz w:val="28"/>
          <w:szCs w:val="28"/>
        </w:rPr>
        <w:t>Коммуникативная – умение общаться с целью быть понятым</w:t>
      </w:r>
      <w:r w:rsidR="00134C0C">
        <w:rPr>
          <w:color w:val="000000"/>
          <w:sz w:val="28"/>
          <w:szCs w:val="28"/>
        </w:rPr>
        <w:t>.</w:t>
      </w:r>
    </w:p>
    <w:p w:rsidR="004325CA" w:rsidRPr="00C72AAB" w:rsidRDefault="004325CA" w:rsidP="00EB2D08">
      <w:pPr>
        <w:numPr>
          <w:ilvl w:val="0"/>
          <w:numId w:val="4"/>
        </w:numPr>
        <w:shd w:val="clear" w:color="auto" w:fill="FFFFFF"/>
        <w:ind w:left="0"/>
        <w:jc w:val="both"/>
        <w:rPr>
          <w:color w:val="000000"/>
          <w:sz w:val="28"/>
          <w:szCs w:val="28"/>
        </w:rPr>
      </w:pPr>
      <w:r w:rsidRPr="00C72AAB">
        <w:rPr>
          <w:color w:val="000000"/>
          <w:sz w:val="28"/>
          <w:szCs w:val="28"/>
        </w:rPr>
        <w:t>Социальная – умение жить и заниматься вместе с другими детьми, близкими</w:t>
      </w:r>
      <w:r w:rsidR="00134C0C">
        <w:rPr>
          <w:color w:val="000000"/>
          <w:sz w:val="28"/>
          <w:szCs w:val="28"/>
        </w:rPr>
        <w:t>.</w:t>
      </w:r>
    </w:p>
    <w:p w:rsidR="004325CA" w:rsidRPr="00C72AAB" w:rsidRDefault="004325CA" w:rsidP="00EB2D08">
      <w:pPr>
        <w:numPr>
          <w:ilvl w:val="0"/>
          <w:numId w:val="4"/>
        </w:numPr>
        <w:shd w:val="clear" w:color="auto" w:fill="FFFFFF"/>
        <w:ind w:left="0"/>
        <w:jc w:val="both"/>
        <w:rPr>
          <w:color w:val="000000"/>
          <w:sz w:val="28"/>
          <w:szCs w:val="28"/>
        </w:rPr>
      </w:pPr>
      <w:r w:rsidRPr="00C72AAB">
        <w:rPr>
          <w:color w:val="000000"/>
          <w:sz w:val="28"/>
          <w:szCs w:val="28"/>
        </w:rPr>
        <w:t>Информационная – владение умением систематизировать и «сворачивать» информацию, работать с разными видами информации</w:t>
      </w:r>
      <w:r w:rsidR="00EB2D08">
        <w:rPr>
          <w:color w:val="000000"/>
          <w:sz w:val="28"/>
          <w:szCs w:val="28"/>
        </w:rPr>
        <w:t>.</w:t>
      </w:r>
    </w:p>
    <w:p w:rsidR="004325CA" w:rsidRPr="00C72AAB" w:rsidRDefault="004325CA" w:rsidP="00EB2D08">
      <w:pPr>
        <w:numPr>
          <w:ilvl w:val="0"/>
          <w:numId w:val="4"/>
        </w:numPr>
        <w:shd w:val="clear" w:color="auto" w:fill="FFFFFF"/>
        <w:ind w:left="0"/>
        <w:jc w:val="both"/>
        <w:rPr>
          <w:color w:val="000000"/>
          <w:sz w:val="28"/>
          <w:szCs w:val="28"/>
        </w:rPr>
      </w:pPr>
      <w:r w:rsidRPr="00C72AAB">
        <w:rPr>
          <w:color w:val="000000"/>
          <w:sz w:val="28"/>
          <w:szCs w:val="28"/>
        </w:rPr>
        <w:t>Продуктивная – умение планировать, доводить начатое до конца, способствовать созданию собственного продукта (рисунка, поделки, постройки)</w:t>
      </w:r>
      <w:r w:rsidR="00EB2D08">
        <w:rPr>
          <w:color w:val="000000"/>
          <w:sz w:val="28"/>
          <w:szCs w:val="28"/>
        </w:rPr>
        <w:t>.</w:t>
      </w:r>
    </w:p>
    <w:p w:rsidR="004325CA" w:rsidRPr="00C72AAB" w:rsidRDefault="004325CA" w:rsidP="00EB2D08">
      <w:pPr>
        <w:numPr>
          <w:ilvl w:val="0"/>
          <w:numId w:val="4"/>
        </w:numPr>
        <w:shd w:val="clear" w:color="auto" w:fill="FFFFFF"/>
        <w:ind w:left="0"/>
        <w:jc w:val="both"/>
        <w:rPr>
          <w:color w:val="000000"/>
          <w:sz w:val="28"/>
          <w:szCs w:val="28"/>
        </w:rPr>
      </w:pPr>
      <w:r w:rsidRPr="00C72AAB">
        <w:rPr>
          <w:color w:val="000000"/>
          <w:sz w:val="28"/>
          <w:szCs w:val="28"/>
        </w:rPr>
        <w:t>Нравственная – готовность, способность и потребность жить в обществе по общепринятым нормам и правилам</w:t>
      </w:r>
      <w:r w:rsidR="00EB2D08">
        <w:rPr>
          <w:color w:val="000000"/>
          <w:sz w:val="28"/>
          <w:szCs w:val="28"/>
        </w:rPr>
        <w:t>.</w:t>
      </w:r>
    </w:p>
    <w:p w:rsidR="004325CA" w:rsidRPr="00C72AAB" w:rsidRDefault="004325CA" w:rsidP="00EB2D08">
      <w:pPr>
        <w:numPr>
          <w:ilvl w:val="0"/>
          <w:numId w:val="4"/>
        </w:numPr>
        <w:shd w:val="clear" w:color="auto" w:fill="FFFFFF"/>
        <w:ind w:left="0"/>
        <w:jc w:val="both"/>
        <w:rPr>
          <w:color w:val="000000"/>
          <w:sz w:val="28"/>
          <w:szCs w:val="28"/>
        </w:rPr>
      </w:pPr>
      <w:r w:rsidRPr="00C72AAB">
        <w:rPr>
          <w:color w:val="000000"/>
          <w:sz w:val="28"/>
          <w:szCs w:val="28"/>
        </w:rPr>
        <w:t>Физическая – готовность, способность и потребность в здоровом образе жизни.</w:t>
      </w:r>
    </w:p>
    <w:p w:rsidR="004325CA" w:rsidRPr="00C72AAB" w:rsidRDefault="004325CA" w:rsidP="00EB2D08">
      <w:pPr>
        <w:pStyle w:val="a3"/>
        <w:shd w:val="clear" w:color="auto" w:fill="FFFFFF"/>
        <w:spacing w:before="0" w:beforeAutospacing="0" w:after="120" w:afterAutospacing="0" w:line="312" w:lineRule="atLeast"/>
        <w:jc w:val="both"/>
        <w:rPr>
          <w:color w:val="000000"/>
          <w:sz w:val="28"/>
          <w:szCs w:val="28"/>
        </w:rPr>
      </w:pPr>
      <w:r>
        <w:rPr>
          <w:color w:val="000000"/>
          <w:sz w:val="28"/>
          <w:szCs w:val="28"/>
        </w:rPr>
        <w:t xml:space="preserve">  </w:t>
      </w:r>
      <w:r w:rsidR="00EB2D08">
        <w:rPr>
          <w:color w:val="000000"/>
          <w:sz w:val="28"/>
          <w:szCs w:val="28"/>
        </w:rPr>
        <w:tab/>
      </w:r>
      <w:r w:rsidRPr="00C72AAB">
        <w:rPr>
          <w:color w:val="000000"/>
          <w:sz w:val="28"/>
          <w:szCs w:val="28"/>
        </w:rPr>
        <w:t xml:space="preserve">Ценность качества </w:t>
      </w:r>
      <w:r>
        <w:rPr>
          <w:color w:val="000000"/>
          <w:sz w:val="28"/>
          <w:szCs w:val="28"/>
        </w:rPr>
        <w:t xml:space="preserve">образовательного процесса для </w:t>
      </w:r>
      <w:r w:rsidRPr="00C72AAB">
        <w:rPr>
          <w:color w:val="000000"/>
          <w:sz w:val="28"/>
          <w:szCs w:val="28"/>
        </w:rPr>
        <w:t xml:space="preserve">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w:t>
      </w:r>
      <w:r w:rsidRPr="00C72AAB">
        <w:rPr>
          <w:color w:val="000000"/>
          <w:sz w:val="28"/>
          <w:szCs w:val="28"/>
        </w:rPr>
        <w:lastRenderedPageBreak/>
        <w:t>его возможностям), с другой стороны профессиональное создание  оптимальных условий  для его развития в воспитательно- образовательном процессе и в системе дополнительного  образования.</w:t>
      </w:r>
    </w:p>
    <w:p w:rsidR="004325CA" w:rsidRPr="00052377" w:rsidRDefault="004325CA" w:rsidP="00EB2D08">
      <w:pPr>
        <w:pStyle w:val="a3"/>
        <w:shd w:val="clear" w:color="auto" w:fill="FFFFFF"/>
        <w:spacing w:before="0" w:beforeAutospacing="0" w:after="0" w:afterAutospacing="0" w:line="312" w:lineRule="atLeast"/>
        <w:ind w:firstLine="708"/>
        <w:jc w:val="both"/>
        <w:rPr>
          <w:color w:val="000000"/>
          <w:sz w:val="28"/>
          <w:szCs w:val="28"/>
        </w:rPr>
      </w:pPr>
      <w:r w:rsidRPr="00C72AAB">
        <w:rPr>
          <w:color w:val="000000"/>
          <w:sz w:val="28"/>
          <w:szCs w:val="28"/>
        </w:rPr>
        <w:t>Исходя из всего вышесказанного</w:t>
      </w:r>
      <w:r w:rsidRPr="00052377">
        <w:rPr>
          <w:b/>
          <w:color w:val="000000"/>
          <w:sz w:val="28"/>
          <w:szCs w:val="28"/>
        </w:rPr>
        <w:t>, </w:t>
      </w:r>
      <w:r w:rsidRPr="00052377">
        <w:rPr>
          <w:rStyle w:val="apple-converted-space"/>
          <w:b/>
          <w:color w:val="000000"/>
          <w:sz w:val="28"/>
          <w:szCs w:val="28"/>
        </w:rPr>
        <w:t> </w:t>
      </w:r>
      <w:r w:rsidRPr="00052377">
        <w:rPr>
          <w:rStyle w:val="a5"/>
          <w:b w:val="0"/>
          <w:color w:val="000000"/>
          <w:sz w:val="28"/>
          <w:szCs w:val="28"/>
        </w:rPr>
        <w:t>концептуальными</w:t>
      </w:r>
      <w:r w:rsidRPr="00C72AAB">
        <w:rPr>
          <w:rStyle w:val="a5"/>
          <w:color w:val="000000"/>
          <w:sz w:val="28"/>
          <w:szCs w:val="28"/>
        </w:rPr>
        <w:t xml:space="preserve"> </w:t>
      </w:r>
      <w:r w:rsidRPr="00052377">
        <w:rPr>
          <w:rStyle w:val="a5"/>
          <w:b w:val="0"/>
          <w:color w:val="000000"/>
          <w:sz w:val="28"/>
          <w:szCs w:val="28"/>
        </w:rPr>
        <w:t>направлениями</w:t>
      </w:r>
      <w:r w:rsidRPr="00052377">
        <w:rPr>
          <w:rStyle w:val="apple-converted-space"/>
          <w:color w:val="000000"/>
          <w:sz w:val="28"/>
          <w:szCs w:val="28"/>
        </w:rPr>
        <w:t> </w:t>
      </w:r>
      <w:r w:rsidRPr="00052377">
        <w:rPr>
          <w:color w:val="000000"/>
          <w:sz w:val="28"/>
          <w:szCs w:val="28"/>
        </w:rPr>
        <w:t>развития деяте</w:t>
      </w:r>
      <w:r w:rsidR="00096603">
        <w:rPr>
          <w:color w:val="000000"/>
          <w:sz w:val="28"/>
          <w:szCs w:val="28"/>
        </w:rPr>
        <w:t>льности МК</w:t>
      </w:r>
      <w:r w:rsidR="00134C0C">
        <w:rPr>
          <w:color w:val="000000"/>
          <w:sz w:val="28"/>
          <w:szCs w:val="28"/>
        </w:rPr>
        <w:t>ДОУ</w:t>
      </w:r>
      <w:r w:rsidR="00EB2D08">
        <w:rPr>
          <w:color w:val="000000"/>
          <w:sz w:val="28"/>
          <w:szCs w:val="28"/>
        </w:rPr>
        <w:t xml:space="preserve"> № 5 «Звездочка» р.п. Охотск</w:t>
      </w:r>
      <w:r w:rsidRPr="00052377">
        <w:rPr>
          <w:color w:val="000000"/>
          <w:sz w:val="28"/>
          <w:szCs w:val="28"/>
        </w:rPr>
        <w:t xml:space="preserve"> служат:</w:t>
      </w:r>
    </w:p>
    <w:p w:rsidR="004325CA" w:rsidRPr="00C72AAB" w:rsidRDefault="004325CA" w:rsidP="00EB2D08">
      <w:pPr>
        <w:numPr>
          <w:ilvl w:val="0"/>
          <w:numId w:val="5"/>
        </w:numPr>
        <w:shd w:val="clear" w:color="auto" w:fill="FFFFFF"/>
        <w:ind w:left="0"/>
        <w:jc w:val="both"/>
        <w:rPr>
          <w:color w:val="000000"/>
          <w:sz w:val="28"/>
          <w:szCs w:val="28"/>
        </w:rPr>
      </w:pPr>
      <w:r w:rsidRPr="00C72AAB">
        <w:rPr>
          <w:color w:val="000000"/>
          <w:sz w:val="28"/>
          <w:szCs w:val="28"/>
        </w:rPr>
        <w:t>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r w:rsidR="00EB2D08">
        <w:rPr>
          <w:color w:val="000000"/>
          <w:sz w:val="28"/>
          <w:szCs w:val="28"/>
        </w:rPr>
        <w:t>.</w:t>
      </w:r>
    </w:p>
    <w:p w:rsidR="00134C0C" w:rsidRDefault="004325CA" w:rsidP="00EB2D08">
      <w:pPr>
        <w:numPr>
          <w:ilvl w:val="0"/>
          <w:numId w:val="5"/>
        </w:numPr>
        <w:shd w:val="clear" w:color="auto" w:fill="FFFFFF"/>
        <w:ind w:left="0"/>
        <w:jc w:val="both"/>
        <w:rPr>
          <w:color w:val="000000"/>
          <w:sz w:val="28"/>
          <w:szCs w:val="28"/>
        </w:rPr>
      </w:pPr>
      <w:r w:rsidRPr="00C72AAB">
        <w:rPr>
          <w:color w:val="000000"/>
          <w:sz w:val="28"/>
          <w:szCs w:val="28"/>
        </w:rPr>
        <w:t>Использование здоровьесбере</w:t>
      </w:r>
      <w:r w:rsidR="006E450D">
        <w:rPr>
          <w:color w:val="000000"/>
          <w:sz w:val="28"/>
          <w:szCs w:val="28"/>
        </w:rPr>
        <w:t>г</w:t>
      </w:r>
      <w:r w:rsidRPr="00C72AAB">
        <w:rPr>
          <w:color w:val="000000"/>
          <w:sz w:val="28"/>
          <w:szCs w:val="28"/>
        </w:rPr>
        <w:t>ающих технологий</w:t>
      </w:r>
      <w:r w:rsidR="00EB2D08">
        <w:rPr>
          <w:color w:val="000000"/>
          <w:sz w:val="28"/>
          <w:szCs w:val="28"/>
        </w:rPr>
        <w:t>.</w:t>
      </w:r>
    </w:p>
    <w:p w:rsidR="004325CA" w:rsidRPr="00134C0C" w:rsidRDefault="004325CA" w:rsidP="00EB2D08">
      <w:pPr>
        <w:numPr>
          <w:ilvl w:val="0"/>
          <w:numId w:val="5"/>
        </w:numPr>
        <w:shd w:val="clear" w:color="auto" w:fill="FFFFFF"/>
        <w:ind w:left="0"/>
        <w:jc w:val="both"/>
        <w:rPr>
          <w:color w:val="000000"/>
          <w:sz w:val="28"/>
          <w:szCs w:val="28"/>
        </w:rPr>
      </w:pPr>
      <w:r w:rsidRPr="00134C0C">
        <w:rPr>
          <w:color w:val="000000"/>
          <w:sz w:val="28"/>
          <w:szCs w:val="28"/>
        </w:rPr>
        <w:t>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r w:rsidRPr="00134C0C">
        <w:rPr>
          <w:sz w:val="28"/>
          <w:szCs w:val="28"/>
        </w:rPr>
        <w:t xml:space="preserve"> </w:t>
      </w:r>
      <w:r w:rsidRPr="00134C0C">
        <w:rPr>
          <w:iCs/>
          <w:sz w:val="28"/>
          <w:szCs w:val="28"/>
        </w:rPr>
        <w:t>взаимодействия специалистов, воспитателей и родителей ДОУ в вопросах коррекции и развития</w:t>
      </w:r>
      <w:r w:rsidR="00EB2D08">
        <w:rPr>
          <w:iCs/>
          <w:sz w:val="28"/>
          <w:szCs w:val="28"/>
        </w:rPr>
        <w:t>.</w:t>
      </w:r>
      <w:r w:rsidRPr="00134C0C">
        <w:rPr>
          <w:iCs/>
          <w:sz w:val="28"/>
          <w:szCs w:val="28"/>
        </w:rPr>
        <w:t xml:space="preserve"> </w:t>
      </w:r>
    </w:p>
    <w:p w:rsidR="004325CA" w:rsidRPr="00C72AAB" w:rsidRDefault="004325CA" w:rsidP="00EB2D08">
      <w:pPr>
        <w:numPr>
          <w:ilvl w:val="0"/>
          <w:numId w:val="5"/>
        </w:numPr>
        <w:shd w:val="clear" w:color="auto" w:fill="FFFFFF"/>
        <w:ind w:left="0"/>
        <w:jc w:val="both"/>
        <w:rPr>
          <w:color w:val="000000"/>
          <w:sz w:val="28"/>
          <w:szCs w:val="28"/>
        </w:rPr>
      </w:pPr>
      <w:r w:rsidRPr="00C72AAB">
        <w:rPr>
          <w:color w:val="000000"/>
          <w:sz w:val="28"/>
          <w:szCs w:val="28"/>
        </w:rPr>
        <w:t>Построение дифференцированной модели повышения профессионального уровня педагогов.</w:t>
      </w:r>
    </w:p>
    <w:p w:rsidR="004325CA" w:rsidRPr="00335969" w:rsidRDefault="004325CA" w:rsidP="00EB2D08">
      <w:pPr>
        <w:numPr>
          <w:ilvl w:val="0"/>
          <w:numId w:val="5"/>
        </w:numPr>
        <w:shd w:val="clear" w:color="auto" w:fill="FFFFFF"/>
        <w:ind w:left="0"/>
        <w:jc w:val="both"/>
        <w:rPr>
          <w:color w:val="000000"/>
          <w:sz w:val="28"/>
          <w:szCs w:val="28"/>
        </w:rPr>
      </w:pPr>
      <w:r w:rsidRPr="00C72AAB">
        <w:rPr>
          <w:color w:val="000000"/>
          <w:sz w:val="28"/>
          <w:szCs w:val="28"/>
        </w:rPr>
        <w:t>Укрепление м</w:t>
      </w:r>
      <w:r>
        <w:rPr>
          <w:color w:val="000000"/>
          <w:sz w:val="28"/>
          <w:szCs w:val="28"/>
        </w:rPr>
        <w:t xml:space="preserve">атериально – технической базы </w:t>
      </w:r>
      <w:r w:rsidRPr="00C72AAB">
        <w:rPr>
          <w:color w:val="000000"/>
          <w:sz w:val="28"/>
          <w:szCs w:val="28"/>
        </w:rPr>
        <w:t>ДОУ. </w:t>
      </w:r>
    </w:p>
    <w:p w:rsidR="004574C2" w:rsidRPr="00134C0C" w:rsidRDefault="004574C2" w:rsidP="00EB2D08">
      <w:pPr>
        <w:pStyle w:val="a3"/>
        <w:shd w:val="clear" w:color="auto" w:fill="FFFFFF"/>
        <w:spacing w:before="0" w:beforeAutospacing="0" w:after="0" w:afterAutospacing="0" w:line="312" w:lineRule="atLeast"/>
        <w:ind w:firstLine="708"/>
        <w:jc w:val="both"/>
        <w:rPr>
          <w:b/>
          <w:color w:val="000000"/>
          <w:sz w:val="28"/>
          <w:szCs w:val="28"/>
        </w:rPr>
      </w:pPr>
      <w:r>
        <w:rPr>
          <w:color w:val="000000"/>
          <w:sz w:val="28"/>
          <w:szCs w:val="28"/>
        </w:rPr>
        <w:t xml:space="preserve">Руководствуясь </w:t>
      </w:r>
      <w:r w:rsidR="004325CA" w:rsidRPr="00C72AAB">
        <w:rPr>
          <w:color w:val="000000"/>
          <w:sz w:val="28"/>
          <w:szCs w:val="28"/>
        </w:rPr>
        <w:t xml:space="preserve"> </w:t>
      </w:r>
      <w:r>
        <w:rPr>
          <w:color w:val="000000"/>
          <w:sz w:val="28"/>
          <w:szCs w:val="28"/>
        </w:rPr>
        <w:t xml:space="preserve"> </w:t>
      </w:r>
      <w:r w:rsidR="004325CA" w:rsidRPr="00C72AAB">
        <w:rPr>
          <w:color w:val="000000"/>
          <w:sz w:val="28"/>
          <w:szCs w:val="28"/>
        </w:rPr>
        <w:t>Ф</w:t>
      </w:r>
      <w:r>
        <w:rPr>
          <w:color w:val="000000"/>
          <w:sz w:val="28"/>
          <w:szCs w:val="28"/>
        </w:rPr>
        <w:t>едеральным законом  от 01.09.2013  № 273</w:t>
      </w:r>
      <w:r w:rsidR="004325CA" w:rsidRPr="00C72AAB">
        <w:rPr>
          <w:color w:val="000000"/>
          <w:sz w:val="28"/>
          <w:szCs w:val="28"/>
        </w:rPr>
        <w:t xml:space="preserve"> «Об образовании</w:t>
      </w:r>
      <w:r>
        <w:rPr>
          <w:color w:val="000000"/>
          <w:sz w:val="28"/>
          <w:szCs w:val="28"/>
        </w:rPr>
        <w:t xml:space="preserve"> в Российской Федерации», </w:t>
      </w:r>
      <w:r w:rsidR="004325CA" w:rsidRPr="00C72AAB">
        <w:rPr>
          <w:color w:val="000000"/>
          <w:sz w:val="28"/>
          <w:szCs w:val="28"/>
        </w:rPr>
        <w:t>деятельность детского сада основывается на следующих</w:t>
      </w:r>
      <w:r w:rsidR="004325CA" w:rsidRPr="00C72AAB">
        <w:rPr>
          <w:rStyle w:val="apple-converted-space"/>
          <w:color w:val="000000"/>
          <w:sz w:val="28"/>
          <w:szCs w:val="28"/>
        </w:rPr>
        <w:t> </w:t>
      </w:r>
      <w:r w:rsidR="004325CA" w:rsidRPr="00134C0C">
        <w:rPr>
          <w:rStyle w:val="a5"/>
          <w:b w:val="0"/>
          <w:color w:val="000000"/>
          <w:sz w:val="28"/>
          <w:szCs w:val="28"/>
        </w:rPr>
        <w:t>принципах</w:t>
      </w:r>
      <w:r w:rsidR="004325CA" w:rsidRPr="00134C0C">
        <w:rPr>
          <w:b/>
          <w:color w:val="000000"/>
          <w:sz w:val="28"/>
          <w:szCs w:val="28"/>
        </w:rPr>
        <w:t>:</w:t>
      </w:r>
    </w:p>
    <w:p w:rsidR="004325CA" w:rsidRPr="00BE15EA" w:rsidRDefault="00EB2D08" w:rsidP="00EB2D08">
      <w:pPr>
        <w:shd w:val="clear" w:color="auto" w:fill="FFFFFF"/>
        <w:jc w:val="both"/>
        <w:rPr>
          <w:i/>
          <w:color w:val="000000"/>
          <w:sz w:val="28"/>
          <w:szCs w:val="28"/>
        </w:rPr>
      </w:pPr>
      <w:r>
        <w:rPr>
          <w:rStyle w:val="a4"/>
          <w:bCs/>
          <w:i w:val="0"/>
          <w:color w:val="000000"/>
          <w:sz w:val="28"/>
          <w:szCs w:val="28"/>
        </w:rPr>
        <w:t>-г</w:t>
      </w:r>
      <w:r w:rsidR="004325CA" w:rsidRPr="00BE15EA">
        <w:rPr>
          <w:rStyle w:val="a4"/>
          <w:bCs/>
          <w:i w:val="0"/>
          <w:color w:val="000000"/>
          <w:sz w:val="28"/>
          <w:szCs w:val="28"/>
        </w:rPr>
        <w:t>уманизации</w:t>
      </w:r>
      <w:r>
        <w:rPr>
          <w:rStyle w:val="a4"/>
          <w:bCs/>
          <w:i w:val="0"/>
          <w:color w:val="000000"/>
          <w:sz w:val="28"/>
          <w:szCs w:val="28"/>
        </w:rPr>
        <w:t>;</w:t>
      </w:r>
    </w:p>
    <w:p w:rsidR="004325CA" w:rsidRPr="00BE15EA" w:rsidRDefault="004325CA" w:rsidP="00EB2D08">
      <w:pPr>
        <w:shd w:val="clear" w:color="auto" w:fill="FFFFFF"/>
        <w:jc w:val="both"/>
        <w:rPr>
          <w:i/>
          <w:color w:val="000000"/>
          <w:sz w:val="28"/>
          <w:szCs w:val="28"/>
        </w:rPr>
      </w:pPr>
      <w:r>
        <w:rPr>
          <w:rStyle w:val="a4"/>
          <w:bCs/>
          <w:i w:val="0"/>
          <w:color w:val="000000"/>
          <w:sz w:val="28"/>
          <w:szCs w:val="28"/>
        </w:rPr>
        <w:t xml:space="preserve">- </w:t>
      </w:r>
      <w:r w:rsidR="00EB2D08">
        <w:rPr>
          <w:rStyle w:val="a4"/>
          <w:bCs/>
          <w:i w:val="0"/>
          <w:color w:val="000000"/>
          <w:sz w:val="28"/>
          <w:szCs w:val="28"/>
        </w:rPr>
        <w:t>д</w:t>
      </w:r>
      <w:r w:rsidRPr="00BE15EA">
        <w:rPr>
          <w:rStyle w:val="a4"/>
          <w:bCs/>
          <w:i w:val="0"/>
          <w:color w:val="000000"/>
          <w:sz w:val="28"/>
          <w:szCs w:val="28"/>
        </w:rPr>
        <w:t>емократизации</w:t>
      </w:r>
      <w:r w:rsidR="00EB2D08">
        <w:rPr>
          <w:rStyle w:val="a4"/>
          <w:bCs/>
          <w:i w:val="0"/>
          <w:color w:val="000000"/>
          <w:sz w:val="28"/>
          <w:szCs w:val="28"/>
        </w:rPr>
        <w:t>;</w:t>
      </w:r>
    </w:p>
    <w:p w:rsidR="004325CA" w:rsidRPr="00BE15EA" w:rsidRDefault="004325CA" w:rsidP="00EB2D08">
      <w:pPr>
        <w:shd w:val="clear" w:color="auto" w:fill="FFFFFF"/>
        <w:jc w:val="both"/>
        <w:rPr>
          <w:i/>
          <w:color w:val="000000"/>
          <w:sz w:val="28"/>
          <w:szCs w:val="28"/>
        </w:rPr>
      </w:pPr>
      <w:r>
        <w:rPr>
          <w:rStyle w:val="a4"/>
          <w:bCs/>
          <w:i w:val="0"/>
          <w:color w:val="000000"/>
          <w:sz w:val="28"/>
          <w:szCs w:val="28"/>
        </w:rPr>
        <w:t xml:space="preserve">- </w:t>
      </w:r>
      <w:r w:rsidR="00EB2D08">
        <w:rPr>
          <w:rStyle w:val="a4"/>
          <w:bCs/>
          <w:i w:val="0"/>
          <w:color w:val="000000"/>
          <w:sz w:val="28"/>
          <w:szCs w:val="28"/>
        </w:rPr>
        <w:t>д</w:t>
      </w:r>
      <w:r w:rsidRPr="00BE15EA">
        <w:rPr>
          <w:rStyle w:val="a4"/>
          <w:bCs/>
          <w:i w:val="0"/>
          <w:color w:val="000000"/>
          <w:sz w:val="28"/>
          <w:szCs w:val="28"/>
        </w:rPr>
        <w:t>ифференциации и интеграции</w:t>
      </w:r>
      <w:r w:rsidR="00EB2D08">
        <w:rPr>
          <w:rStyle w:val="a4"/>
          <w:bCs/>
          <w:i w:val="0"/>
          <w:color w:val="000000"/>
          <w:sz w:val="28"/>
          <w:szCs w:val="28"/>
        </w:rPr>
        <w:t>;</w:t>
      </w:r>
      <w:r w:rsidRPr="00BE15EA">
        <w:rPr>
          <w:rStyle w:val="apple-converted-space"/>
          <w:i/>
          <w:color w:val="000000"/>
          <w:sz w:val="28"/>
          <w:szCs w:val="28"/>
        </w:rPr>
        <w:t> </w:t>
      </w:r>
    </w:p>
    <w:p w:rsidR="004325CA" w:rsidRPr="00BE15EA" w:rsidRDefault="004325CA" w:rsidP="00EB2D08">
      <w:pPr>
        <w:shd w:val="clear" w:color="auto" w:fill="FFFFFF"/>
        <w:jc w:val="both"/>
        <w:rPr>
          <w:i/>
          <w:color w:val="000000"/>
          <w:sz w:val="28"/>
          <w:szCs w:val="28"/>
        </w:rPr>
      </w:pPr>
      <w:r>
        <w:rPr>
          <w:rStyle w:val="a4"/>
          <w:bCs/>
          <w:i w:val="0"/>
          <w:color w:val="000000"/>
          <w:sz w:val="28"/>
          <w:szCs w:val="28"/>
        </w:rPr>
        <w:t xml:space="preserve">- </w:t>
      </w:r>
      <w:r w:rsidR="00EB2D08">
        <w:rPr>
          <w:rStyle w:val="a4"/>
          <w:bCs/>
          <w:i w:val="0"/>
          <w:color w:val="000000"/>
          <w:sz w:val="28"/>
          <w:szCs w:val="28"/>
        </w:rPr>
        <w:t>п</w:t>
      </w:r>
      <w:r w:rsidRPr="00BE15EA">
        <w:rPr>
          <w:rStyle w:val="a4"/>
          <w:bCs/>
          <w:i w:val="0"/>
          <w:color w:val="000000"/>
          <w:sz w:val="28"/>
          <w:szCs w:val="28"/>
        </w:rPr>
        <w:t>ринцип развивающего обучения</w:t>
      </w:r>
      <w:r w:rsidR="00EB2D08">
        <w:rPr>
          <w:rStyle w:val="a4"/>
          <w:bCs/>
          <w:i w:val="0"/>
          <w:color w:val="000000"/>
          <w:sz w:val="28"/>
          <w:szCs w:val="28"/>
        </w:rPr>
        <w:t>;</w:t>
      </w:r>
      <w:r w:rsidRPr="00BE15EA">
        <w:rPr>
          <w:rStyle w:val="apple-converted-space"/>
          <w:i/>
          <w:color w:val="000000"/>
          <w:sz w:val="28"/>
          <w:szCs w:val="28"/>
        </w:rPr>
        <w:t> </w:t>
      </w:r>
    </w:p>
    <w:p w:rsidR="004325CA" w:rsidRDefault="004325CA" w:rsidP="00EB2D08">
      <w:pPr>
        <w:shd w:val="clear" w:color="auto" w:fill="FFFFFF"/>
        <w:jc w:val="both"/>
        <w:rPr>
          <w:color w:val="000000"/>
          <w:sz w:val="28"/>
          <w:szCs w:val="28"/>
        </w:rPr>
      </w:pPr>
      <w:r>
        <w:rPr>
          <w:rStyle w:val="a4"/>
          <w:bCs/>
          <w:i w:val="0"/>
          <w:color w:val="000000"/>
          <w:sz w:val="28"/>
          <w:szCs w:val="28"/>
        </w:rPr>
        <w:t xml:space="preserve">- </w:t>
      </w:r>
      <w:r w:rsidR="00EB2D08">
        <w:rPr>
          <w:rStyle w:val="a4"/>
          <w:bCs/>
          <w:i w:val="0"/>
          <w:color w:val="000000"/>
          <w:sz w:val="28"/>
          <w:szCs w:val="28"/>
        </w:rPr>
        <w:t>п</w:t>
      </w:r>
      <w:r w:rsidRPr="00BE15EA">
        <w:rPr>
          <w:rStyle w:val="a4"/>
          <w:bCs/>
          <w:i w:val="0"/>
          <w:color w:val="000000"/>
          <w:sz w:val="28"/>
          <w:szCs w:val="28"/>
        </w:rPr>
        <w:t>ринцип вариативности</w:t>
      </w:r>
      <w:r w:rsidR="00EB2D08">
        <w:rPr>
          <w:rStyle w:val="a4"/>
          <w:bCs/>
          <w:i w:val="0"/>
          <w:color w:val="000000"/>
          <w:sz w:val="28"/>
          <w:szCs w:val="28"/>
        </w:rPr>
        <w:t>;</w:t>
      </w:r>
      <w:r w:rsidRPr="00BE15EA">
        <w:rPr>
          <w:rStyle w:val="apple-converted-space"/>
          <w:i/>
          <w:color w:val="000000"/>
          <w:sz w:val="28"/>
          <w:szCs w:val="28"/>
        </w:rPr>
        <w:t> </w:t>
      </w:r>
    </w:p>
    <w:p w:rsidR="004325CA" w:rsidRPr="00BE15EA" w:rsidRDefault="004325CA" w:rsidP="00EB2D08">
      <w:pPr>
        <w:shd w:val="clear" w:color="auto" w:fill="FFFFFF"/>
        <w:jc w:val="both"/>
        <w:rPr>
          <w:i/>
          <w:color w:val="000000"/>
          <w:sz w:val="28"/>
          <w:szCs w:val="28"/>
        </w:rPr>
      </w:pPr>
      <w:r>
        <w:rPr>
          <w:rStyle w:val="a4"/>
          <w:bCs/>
          <w:i w:val="0"/>
          <w:color w:val="000000"/>
          <w:sz w:val="28"/>
          <w:szCs w:val="28"/>
        </w:rPr>
        <w:t xml:space="preserve">- </w:t>
      </w:r>
      <w:r w:rsidR="00EB2D08">
        <w:rPr>
          <w:rStyle w:val="a4"/>
          <w:bCs/>
          <w:i w:val="0"/>
          <w:color w:val="000000"/>
          <w:sz w:val="28"/>
          <w:szCs w:val="28"/>
        </w:rPr>
        <w:t>п</w:t>
      </w:r>
      <w:r w:rsidRPr="00BE15EA">
        <w:rPr>
          <w:rStyle w:val="a4"/>
          <w:bCs/>
          <w:i w:val="0"/>
          <w:color w:val="000000"/>
          <w:sz w:val="28"/>
          <w:szCs w:val="28"/>
        </w:rPr>
        <w:t>ринцип общего психологического</w:t>
      </w:r>
      <w:r w:rsidRPr="00BE15EA">
        <w:rPr>
          <w:rStyle w:val="apple-converted-space"/>
          <w:i/>
          <w:color w:val="000000"/>
          <w:sz w:val="28"/>
          <w:szCs w:val="28"/>
        </w:rPr>
        <w:t> </w:t>
      </w:r>
      <w:r w:rsidRPr="00BE15EA">
        <w:rPr>
          <w:rStyle w:val="a4"/>
          <w:bCs/>
          <w:i w:val="0"/>
          <w:color w:val="000000"/>
          <w:sz w:val="28"/>
          <w:szCs w:val="28"/>
        </w:rPr>
        <w:t>пространства</w:t>
      </w:r>
      <w:r w:rsidR="00EB2D08">
        <w:rPr>
          <w:rStyle w:val="a4"/>
          <w:bCs/>
          <w:i w:val="0"/>
          <w:color w:val="000000"/>
          <w:sz w:val="28"/>
          <w:szCs w:val="28"/>
        </w:rPr>
        <w:t>;</w:t>
      </w:r>
      <w:r w:rsidRPr="00BE15EA">
        <w:rPr>
          <w:i/>
          <w:color w:val="000000"/>
          <w:sz w:val="28"/>
          <w:szCs w:val="28"/>
        </w:rPr>
        <w:t xml:space="preserve"> </w:t>
      </w:r>
    </w:p>
    <w:p w:rsidR="004574C2" w:rsidRPr="00134C0C" w:rsidRDefault="004325CA" w:rsidP="00EB2D08">
      <w:pPr>
        <w:shd w:val="clear" w:color="auto" w:fill="FFFFFF"/>
        <w:jc w:val="both"/>
        <w:rPr>
          <w:i/>
          <w:color w:val="000000"/>
          <w:sz w:val="28"/>
          <w:szCs w:val="28"/>
        </w:rPr>
      </w:pPr>
      <w:r>
        <w:rPr>
          <w:rStyle w:val="a4"/>
          <w:bCs/>
          <w:i w:val="0"/>
          <w:color w:val="000000"/>
          <w:sz w:val="28"/>
          <w:szCs w:val="28"/>
        </w:rPr>
        <w:t xml:space="preserve">- </w:t>
      </w:r>
      <w:r w:rsidR="00EB2D08">
        <w:rPr>
          <w:rStyle w:val="a4"/>
          <w:bCs/>
          <w:i w:val="0"/>
          <w:color w:val="000000"/>
          <w:sz w:val="28"/>
          <w:szCs w:val="28"/>
        </w:rPr>
        <w:t>п</w:t>
      </w:r>
      <w:r w:rsidRPr="00BE15EA">
        <w:rPr>
          <w:rStyle w:val="a4"/>
          <w:bCs/>
          <w:i w:val="0"/>
          <w:color w:val="000000"/>
          <w:sz w:val="28"/>
          <w:szCs w:val="28"/>
        </w:rPr>
        <w:t>ринцип активности</w:t>
      </w:r>
      <w:r w:rsidR="00EB2D08">
        <w:rPr>
          <w:rStyle w:val="a4"/>
          <w:bCs/>
          <w:i w:val="0"/>
          <w:color w:val="000000"/>
          <w:sz w:val="28"/>
          <w:szCs w:val="28"/>
        </w:rPr>
        <w:t>.</w:t>
      </w:r>
      <w:r w:rsidRPr="00BE15EA">
        <w:rPr>
          <w:rStyle w:val="apple-converted-space"/>
          <w:i/>
          <w:color w:val="000000"/>
          <w:sz w:val="28"/>
          <w:szCs w:val="28"/>
        </w:rPr>
        <w:t> </w:t>
      </w:r>
    </w:p>
    <w:p w:rsidR="004325CA" w:rsidRPr="00C72AAB" w:rsidRDefault="004325CA" w:rsidP="00EB2D08">
      <w:pPr>
        <w:pStyle w:val="a3"/>
        <w:shd w:val="clear" w:color="auto" w:fill="FFFFFF"/>
        <w:spacing w:before="0" w:beforeAutospacing="0" w:after="0" w:afterAutospacing="0"/>
        <w:ind w:firstLine="708"/>
        <w:jc w:val="both"/>
        <w:rPr>
          <w:color w:val="000000"/>
          <w:sz w:val="28"/>
          <w:szCs w:val="28"/>
        </w:rPr>
      </w:pPr>
      <w:r w:rsidRPr="00C72AAB">
        <w:rPr>
          <w:color w:val="000000"/>
          <w:sz w:val="28"/>
          <w:szCs w:val="28"/>
        </w:rPr>
        <w:t xml:space="preserve">Участниками </w:t>
      </w:r>
      <w:r>
        <w:rPr>
          <w:color w:val="000000"/>
          <w:sz w:val="28"/>
          <w:szCs w:val="28"/>
        </w:rPr>
        <w:t>реализации Прогр</w:t>
      </w:r>
      <w:r w:rsidR="00EB2D08">
        <w:rPr>
          <w:color w:val="000000"/>
          <w:sz w:val="28"/>
          <w:szCs w:val="28"/>
        </w:rPr>
        <w:t>аммы развития ДОУ являются дети</w:t>
      </w:r>
      <w:r w:rsidRPr="00C72AAB">
        <w:rPr>
          <w:color w:val="000000"/>
          <w:sz w:val="28"/>
          <w:szCs w:val="28"/>
        </w:rPr>
        <w:t>,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w:t>
      </w:r>
      <w:r>
        <w:rPr>
          <w:color w:val="000000"/>
          <w:sz w:val="28"/>
          <w:szCs w:val="28"/>
        </w:rPr>
        <w:t>,</w:t>
      </w:r>
      <w:r w:rsidR="00134C0C">
        <w:rPr>
          <w:color w:val="000000"/>
          <w:sz w:val="28"/>
          <w:szCs w:val="28"/>
        </w:rPr>
        <w:t xml:space="preserve"> уч</w:t>
      </w:r>
      <w:r w:rsidR="00EB2D08">
        <w:rPr>
          <w:color w:val="000000"/>
          <w:sz w:val="28"/>
          <w:szCs w:val="28"/>
        </w:rPr>
        <w:t>итывается специфика Охотского</w:t>
      </w:r>
      <w:r w:rsidR="00134C0C">
        <w:rPr>
          <w:color w:val="000000"/>
          <w:sz w:val="28"/>
          <w:szCs w:val="28"/>
        </w:rPr>
        <w:t xml:space="preserve"> района</w:t>
      </w:r>
      <w:r w:rsidRPr="00C72AAB">
        <w:rPr>
          <w:color w:val="000000"/>
          <w:sz w:val="28"/>
          <w:szCs w:val="28"/>
        </w:rPr>
        <w:t>, его климатические условия и его влияние на здоровье ребёнка. Здоровый крепкий организм дошкольника - это значимый факт в развитии ребёнка.</w:t>
      </w:r>
    </w:p>
    <w:p w:rsidR="004574C2" w:rsidRPr="00695DD4" w:rsidRDefault="004325CA" w:rsidP="00EB2D08">
      <w:pPr>
        <w:pStyle w:val="a3"/>
        <w:shd w:val="clear" w:color="auto" w:fill="FFFFFF"/>
        <w:spacing w:before="0" w:beforeAutospacing="0" w:after="0" w:afterAutospacing="0"/>
        <w:ind w:firstLine="708"/>
        <w:jc w:val="both"/>
        <w:rPr>
          <w:rStyle w:val="a5"/>
          <w:b w:val="0"/>
          <w:bCs w:val="0"/>
          <w:color w:val="000000"/>
          <w:sz w:val="28"/>
          <w:szCs w:val="28"/>
        </w:rPr>
      </w:pPr>
      <w:r w:rsidRPr="00C72AAB">
        <w:rPr>
          <w:color w:val="000000"/>
          <w:sz w:val="28"/>
          <w:szCs w:val="28"/>
        </w:rPr>
        <w:t>Таким образом, цель  разработки данной</w:t>
      </w:r>
      <w:r>
        <w:rPr>
          <w:color w:val="000000"/>
          <w:sz w:val="28"/>
          <w:szCs w:val="28"/>
        </w:rPr>
        <w:t xml:space="preserve"> концепции Программы развития </w:t>
      </w:r>
      <w:r w:rsidRPr="00C72AAB">
        <w:rPr>
          <w:color w:val="000000"/>
          <w:sz w:val="28"/>
          <w:szCs w:val="28"/>
        </w:rPr>
        <w:t>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w:t>
      </w:r>
      <w:r w:rsidR="00EB2D08">
        <w:rPr>
          <w:color w:val="000000"/>
          <w:sz w:val="28"/>
          <w:szCs w:val="28"/>
        </w:rPr>
        <w:t>у.</w:t>
      </w:r>
    </w:p>
    <w:p w:rsidR="00FC0511" w:rsidRDefault="00FC0511" w:rsidP="00EB2D08">
      <w:pPr>
        <w:pStyle w:val="a3"/>
        <w:shd w:val="clear" w:color="auto" w:fill="FFFFFF"/>
        <w:spacing w:before="0" w:beforeAutospacing="0" w:after="0" w:afterAutospacing="0" w:line="312" w:lineRule="atLeast"/>
        <w:jc w:val="both"/>
        <w:rPr>
          <w:rStyle w:val="a5"/>
          <w:color w:val="000000"/>
          <w:sz w:val="28"/>
          <w:szCs w:val="28"/>
        </w:rPr>
      </w:pPr>
    </w:p>
    <w:p w:rsidR="004325CA" w:rsidRDefault="004325CA" w:rsidP="00EB2D08">
      <w:pPr>
        <w:pStyle w:val="a3"/>
        <w:shd w:val="clear" w:color="auto" w:fill="FFFFFF"/>
        <w:spacing w:before="0" w:beforeAutospacing="0" w:after="0" w:afterAutospacing="0" w:line="312" w:lineRule="atLeast"/>
        <w:jc w:val="center"/>
        <w:rPr>
          <w:rStyle w:val="a5"/>
          <w:color w:val="000000"/>
          <w:sz w:val="28"/>
          <w:szCs w:val="28"/>
        </w:rPr>
      </w:pPr>
      <w:r w:rsidRPr="00C72AAB">
        <w:rPr>
          <w:rStyle w:val="a5"/>
          <w:color w:val="000000"/>
          <w:sz w:val="28"/>
          <w:szCs w:val="28"/>
        </w:rPr>
        <w:t>Цел</w:t>
      </w:r>
      <w:r>
        <w:rPr>
          <w:rStyle w:val="a5"/>
          <w:color w:val="000000"/>
          <w:sz w:val="28"/>
          <w:szCs w:val="28"/>
        </w:rPr>
        <w:t xml:space="preserve">и и задачи программы развития </w:t>
      </w:r>
      <w:r w:rsidRPr="00C72AAB">
        <w:rPr>
          <w:rStyle w:val="a5"/>
          <w:color w:val="000000"/>
          <w:sz w:val="28"/>
          <w:szCs w:val="28"/>
        </w:rPr>
        <w:t>ДОУ</w:t>
      </w:r>
    </w:p>
    <w:p w:rsidR="004325CA" w:rsidRPr="00C72AAB" w:rsidRDefault="004325CA" w:rsidP="00EB2D08">
      <w:pPr>
        <w:pStyle w:val="a3"/>
        <w:shd w:val="clear" w:color="auto" w:fill="FFFFFF"/>
        <w:spacing w:before="0" w:beforeAutospacing="0" w:after="0" w:afterAutospacing="0" w:line="312" w:lineRule="atLeast"/>
        <w:jc w:val="both"/>
        <w:rPr>
          <w:color w:val="000000"/>
          <w:sz w:val="28"/>
          <w:szCs w:val="28"/>
        </w:rPr>
      </w:pPr>
    </w:p>
    <w:p w:rsidR="004325CA" w:rsidRPr="00C72AAB" w:rsidRDefault="004325CA" w:rsidP="00EB2D08">
      <w:pPr>
        <w:pStyle w:val="a3"/>
        <w:shd w:val="clear" w:color="auto" w:fill="FFFFFF"/>
        <w:spacing w:before="0" w:beforeAutospacing="0" w:after="0" w:afterAutospacing="0" w:line="312" w:lineRule="atLeast"/>
        <w:jc w:val="both"/>
        <w:rPr>
          <w:color w:val="000000"/>
          <w:sz w:val="28"/>
          <w:szCs w:val="28"/>
        </w:rPr>
      </w:pPr>
      <w:r w:rsidRPr="00C72AAB">
        <w:rPr>
          <w:rStyle w:val="a5"/>
          <w:color w:val="000000"/>
          <w:sz w:val="28"/>
          <w:szCs w:val="28"/>
        </w:rPr>
        <w:t> </w:t>
      </w:r>
      <w:r w:rsidRPr="00C72AAB">
        <w:rPr>
          <w:rStyle w:val="a5"/>
          <w:color w:val="000000"/>
          <w:sz w:val="28"/>
          <w:szCs w:val="28"/>
          <w:u w:val="single"/>
        </w:rPr>
        <w:t>Целью программы развития</w:t>
      </w:r>
      <w:r w:rsidRPr="00C72AAB">
        <w:rPr>
          <w:rStyle w:val="apple-converted-space"/>
          <w:color w:val="000000"/>
          <w:sz w:val="28"/>
          <w:szCs w:val="28"/>
        </w:rPr>
        <w:t> </w:t>
      </w:r>
      <w:r w:rsidR="00096603">
        <w:rPr>
          <w:color w:val="000000"/>
          <w:sz w:val="28"/>
          <w:szCs w:val="28"/>
        </w:rPr>
        <w:t>ДОУ  на период до 2023</w:t>
      </w:r>
      <w:r w:rsidRPr="00C72AAB">
        <w:rPr>
          <w:color w:val="000000"/>
          <w:sz w:val="28"/>
          <w:szCs w:val="28"/>
        </w:rPr>
        <w:t xml:space="preserve"> года является:</w:t>
      </w:r>
    </w:p>
    <w:p w:rsidR="004325CA" w:rsidRPr="00C72AAB" w:rsidRDefault="004325CA" w:rsidP="00EB2D08">
      <w:pPr>
        <w:numPr>
          <w:ilvl w:val="0"/>
          <w:numId w:val="6"/>
        </w:numPr>
        <w:shd w:val="clear" w:color="auto" w:fill="FFFFFF"/>
        <w:ind w:left="0"/>
        <w:jc w:val="both"/>
        <w:rPr>
          <w:color w:val="000000"/>
          <w:sz w:val="28"/>
          <w:szCs w:val="28"/>
        </w:rPr>
      </w:pPr>
      <w:r w:rsidRPr="00C72AAB">
        <w:rPr>
          <w:color w:val="000000"/>
          <w:sz w:val="28"/>
          <w:szCs w:val="28"/>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
    <w:p w:rsidR="004325CA" w:rsidRDefault="004325CA" w:rsidP="00EB2D08">
      <w:pPr>
        <w:pStyle w:val="a3"/>
        <w:shd w:val="clear" w:color="auto" w:fill="FFFFFF"/>
        <w:spacing w:before="0" w:beforeAutospacing="0" w:after="0" w:afterAutospacing="0" w:line="312" w:lineRule="atLeast"/>
        <w:jc w:val="both"/>
        <w:rPr>
          <w:color w:val="000000"/>
          <w:sz w:val="28"/>
          <w:szCs w:val="28"/>
        </w:rPr>
      </w:pPr>
      <w:r w:rsidRPr="00C72AAB">
        <w:rPr>
          <w:color w:val="000000"/>
          <w:sz w:val="28"/>
          <w:szCs w:val="28"/>
        </w:rPr>
        <w:lastRenderedPageBreak/>
        <w:t> </w:t>
      </w:r>
      <w:r w:rsidRPr="00C72AAB">
        <w:rPr>
          <w:rStyle w:val="a5"/>
          <w:color w:val="000000"/>
          <w:sz w:val="28"/>
          <w:szCs w:val="28"/>
          <w:u w:val="single"/>
        </w:rPr>
        <w:t>Основными задачами развития выступают</w:t>
      </w:r>
      <w:r w:rsidRPr="00C72AAB">
        <w:rPr>
          <w:color w:val="000000"/>
          <w:sz w:val="28"/>
          <w:szCs w:val="28"/>
        </w:rPr>
        <w:t>:</w:t>
      </w:r>
    </w:p>
    <w:p w:rsidR="004325CA" w:rsidRPr="00C72AAB" w:rsidRDefault="004325CA" w:rsidP="00EB2D08">
      <w:pPr>
        <w:pStyle w:val="a3"/>
        <w:shd w:val="clear" w:color="auto" w:fill="FFFFFF"/>
        <w:spacing w:before="0" w:beforeAutospacing="0" w:after="0" w:afterAutospacing="0" w:line="312" w:lineRule="atLeast"/>
        <w:jc w:val="both"/>
        <w:rPr>
          <w:color w:val="000000"/>
          <w:sz w:val="28"/>
          <w:szCs w:val="28"/>
        </w:rPr>
      </w:pPr>
    </w:p>
    <w:p w:rsidR="004325CA" w:rsidRPr="00100308" w:rsidRDefault="004325CA" w:rsidP="00EB2D08">
      <w:pPr>
        <w:numPr>
          <w:ilvl w:val="0"/>
          <w:numId w:val="7"/>
        </w:numPr>
        <w:shd w:val="clear" w:color="auto" w:fill="FFFFFF"/>
        <w:ind w:left="0"/>
        <w:jc w:val="both"/>
        <w:rPr>
          <w:color w:val="000000"/>
          <w:sz w:val="28"/>
          <w:szCs w:val="28"/>
        </w:rPr>
      </w:pPr>
      <w:r w:rsidRPr="00134C0C">
        <w:rPr>
          <w:rStyle w:val="a4"/>
          <w:bCs/>
          <w:i w:val="0"/>
          <w:color w:val="000000"/>
          <w:sz w:val="28"/>
          <w:szCs w:val="28"/>
        </w:rPr>
        <w:t>Создание системы управления качеством образования дошкольников</w:t>
      </w:r>
      <w:r w:rsidRPr="00100308">
        <w:rPr>
          <w:color w:val="000000"/>
          <w:sz w:val="28"/>
          <w:szCs w:val="28"/>
        </w:rPr>
        <w:t>, путём введения:</w:t>
      </w:r>
    </w:p>
    <w:p w:rsidR="004325CA" w:rsidRPr="00100308" w:rsidRDefault="004325CA" w:rsidP="00EB2D08">
      <w:pPr>
        <w:numPr>
          <w:ilvl w:val="0"/>
          <w:numId w:val="8"/>
        </w:numPr>
        <w:shd w:val="clear" w:color="auto" w:fill="FFFFFF"/>
        <w:ind w:left="0"/>
        <w:jc w:val="both"/>
        <w:rPr>
          <w:color w:val="000000"/>
          <w:sz w:val="28"/>
          <w:szCs w:val="28"/>
        </w:rPr>
      </w:pPr>
      <w:r w:rsidRPr="00100308">
        <w:rPr>
          <w:color w:val="000000"/>
          <w:sz w:val="28"/>
          <w:szCs w:val="28"/>
        </w:rPr>
        <w:t>новых условий и форм организации образовательного процесса (предпочтение отдается игровой, совместной и самостоятельной деятельности детей),</w:t>
      </w:r>
    </w:p>
    <w:p w:rsidR="004325CA" w:rsidRPr="00100308" w:rsidRDefault="004325CA" w:rsidP="00EB2D08">
      <w:pPr>
        <w:numPr>
          <w:ilvl w:val="0"/>
          <w:numId w:val="8"/>
        </w:numPr>
        <w:shd w:val="clear" w:color="auto" w:fill="FFFFFF"/>
        <w:ind w:left="0"/>
        <w:jc w:val="both"/>
        <w:rPr>
          <w:color w:val="000000"/>
          <w:sz w:val="28"/>
          <w:szCs w:val="28"/>
        </w:rPr>
      </w:pPr>
      <w:r w:rsidRPr="00100308">
        <w:rPr>
          <w:color w:val="000000"/>
          <w:sz w:val="28"/>
          <w:szCs w:val="28"/>
        </w:rPr>
        <w:t>новых образовательных технологии (проективная деятельность, применение информационных технологий, технология «портфолио» детей и др.),</w:t>
      </w:r>
    </w:p>
    <w:p w:rsidR="004325CA" w:rsidRPr="00100308" w:rsidRDefault="004325CA" w:rsidP="00EB2D08">
      <w:pPr>
        <w:numPr>
          <w:ilvl w:val="0"/>
          <w:numId w:val="8"/>
        </w:numPr>
        <w:shd w:val="clear" w:color="auto" w:fill="FFFFFF"/>
        <w:ind w:left="0"/>
        <w:jc w:val="both"/>
        <w:rPr>
          <w:color w:val="000000"/>
          <w:sz w:val="28"/>
          <w:szCs w:val="28"/>
        </w:rPr>
      </w:pPr>
      <w:r w:rsidRPr="00100308">
        <w:rPr>
          <w:color w:val="000000"/>
          <w:sz w:val="28"/>
          <w:szCs w:val="28"/>
        </w:rPr>
        <w:t>организации совместного образования детей инвалидов и здоровых детей (инклюзивно</w:t>
      </w:r>
      <w:r>
        <w:rPr>
          <w:color w:val="000000"/>
          <w:sz w:val="28"/>
          <w:szCs w:val="28"/>
        </w:rPr>
        <w:t xml:space="preserve">е образование) в </w:t>
      </w:r>
      <w:r w:rsidRPr="00100308">
        <w:rPr>
          <w:color w:val="000000"/>
          <w:sz w:val="28"/>
          <w:szCs w:val="28"/>
        </w:rPr>
        <w:t xml:space="preserve"> группах</w:t>
      </w:r>
      <w:r w:rsidR="00134C0C">
        <w:rPr>
          <w:color w:val="000000"/>
          <w:sz w:val="28"/>
          <w:szCs w:val="28"/>
        </w:rPr>
        <w:t xml:space="preserve"> </w:t>
      </w:r>
      <w:r w:rsidRPr="00100308">
        <w:rPr>
          <w:color w:val="000000"/>
          <w:sz w:val="28"/>
          <w:szCs w:val="28"/>
        </w:rPr>
        <w:t>ДОУ</w:t>
      </w:r>
      <w:r w:rsidR="00134C0C">
        <w:rPr>
          <w:color w:val="000000"/>
          <w:sz w:val="28"/>
          <w:szCs w:val="28"/>
        </w:rPr>
        <w:t>,</w:t>
      </w:r>
      <w:r w:rsidRPr="00100308">
        <w:rPr>
          <w:color w:val="000000"/>
          <w:sz w:val="28"/>
          <w:szCs w:val="28"/>
        </w:rPr>
        <w:t>   </w:t>
      </w:r>
    </w:p>
    <w:p w:rsidR="00134C0C" w:rsidRDefault="004325CA" w:rsidP="00EB2D08">
      <w:pPr>
        <w:numPr>
          <w:ilvl w:val="0"/>
          <w:numId w:val="8"/>
        </w:numPr>
        <w:shd w:val="clear" w:color="auto" w:fill="FFFFFF"/>
        <w:ind w:left="0"/>
        <w:jc w:val="both"/>
        <w:rPr>
          <w:color w:val="000000"/>
          <w:sz w:val="28"/>
          <w:szCs w:val="28"/>
        </w:rPr>
      </w:pPr>
      <w:r w:rsidRPr="00100308">
        <w:rPr>
          <w:color w:val="000000"/>
          <w:sz w:val="28"/>
          <w:szCs w:val="28"/>
        </w:rPr>
        <w:t>обновления методического и дидактического обеспечения, внедрения информационных технологии  в образовательный и управленческий процесс</w:t>
      </w:r>
      <w:r w:rsidR="00134C0C">
        <w:rPr>
          <w:color w:val="000000"/>
          <w:sz w:val="28"/>
          <w:szCs w:val="28"/>
        </w:rPr>
        <w:t>.</w:t>
      </w:r>
    </w:p>
    <w:p w:rsidR="00134C0C" w:rsidRDefault="00134C0C" w:rsidP="00EB2D08">
      <w:pPr>
        <w:shd w:val="clear" w:color="auto" w:fill="FFFFFF"/>
        <w:jc w:val="both"/>
        <w:rPr>
          <w:color w:val="000000"/>
          <w:sz w:val="28"/>
          <w:szCs w:val="28"/>
        </w:rPr>
      </w:pPr>
    </w:p>
    <w:p w:rsidR="00134C0C" w:rsidRDefault="004325CA" w:rsidP="00EB2D08">
      <w:pPr>
        <w:shd w:val="clear" w:color="auto" w:fill="FFFFFF"/>
        <w:ind w:left="-284"/>
        <w:jc w:val="both"/>
        <w:rPr>
          <w:rStyle w:val="a4"/>
          <w:bCs/>
          <w:i w:val="0"/>
          <w:color w:val="000000"/>
          <w:sz w:val="28"/>
          <w:szCs w:val="28"/>
        </w:rPr>
      </w:pPr>
      <w:r w:rsidRPr="00134C0C">
        <w:rPr>
          <w:color w:val="000000"/>
          <w:sz w:val="28"/>
          <w:szCs w:val="28"/>
        </w:rPr>
        <w:t>2.</w:t>
      </w:r>
      <w:r w:rsidRPr="00134C0C">
        <w:rPr>
          <w:rStyle w:val="a4"/>
          <w:bCs/>
          <w:i w:val="0"/>
          <w:color w:val="000000"/>
          <w:sz w:val="28"/>
          <w:szCs w:val="28"/>
        </w:rPr>
        <w:t xml:space="preserve">Создание условий для эффективного участия всех   заинтересованных </w:t>
      </w:r>
      <w:r w:rsidR="00134C0C" w:rsidRPr="00134C0C">
        <w:rPr>
          <w:rStyle w:val="a4"/>
          <w:bCs/>
          <w:i w:val="0"/>
          <w:color w:val="000000"/>
          <w:sz w:val="28"/>
          <w:szCs w:val="28"/>
        </w:rPr>
        <w:t xml:space="preserve">        </w:t>
      </w:r>
      <w:r w:rsidRPr="00134C0C">
        <w:rPr>
          <w:rStyle w:val="a4"/>
          <w:bCs/>
          <w:i w:val="0"/>
          <w:color w:val="000000"/>
          <w:sz w:val="28"/>
          <w:szCs w:val="28"/>
        </w:rPr>
        <w:t xml:space="preserve">субъектов </w:t>
      </w:r>
      <w:r w:rsidR="00945E8C">
        <w:rPr>
          <w:rStyle w:val="a4"/>
          <w:bCs/>
          <w:i w:val="0"/>
          <w:color w:val="000000"/>
          <w:sz w:val="28"/>
          <w:szCs w:val="28"/>
        </w:rPr>
        <w:t xml:space="preserve"> </w:t>
      </w:r>
      <w:r w:rsidR="00134C0C">
        <w:rPr>
          <w:rStyle w:val="a4"/>
          <w:bCs/>
          <w:i w:val="0"/>
          <w:color w:val="000000"/>
          <w:sz w:val="28"/>
          <w:szCs w:val="28"/>
        </w:rPr>
        <w:t xml:space="preserve">  </w:t>
      </w:r>
      <w:r w:rsidRPr="00134C0C">
        <w:rPr>
          <w:rStyle w:val="a4"/>
          <w:bCs/>
          <w:i w:val="0"/>
          <w:color w:val="000000"/>
          <w:sz w:val="28"/>
          <w:szCs w:val="28"/>
        </w:rPr>
        <w:t>в управлении кач</w:t>
      </w:r>
      <w:r w:rsidR="00CC11A6" w:rsidRPr="00134C0C">
        <w:rPr>
          <w:rStyle w:val="a4"/>
          <w:bCs/>
          <w:i w:val="0"/>
          <w:color w:val="000000"/>
          <w:sz w:val="28"/>
          <w:szCs w:val="28"/>
        </w:rPr>
        <w:t>еством  </w:t>
      </w:r>
      <w:r w:rsidRPr="00134C0C">
        <w:rPr>
          <w:rStyle w:val="a4"/>
          <w:bCs/>
          <w:i w:val="0"/>
          <w:color w:val="000000"/>
          <w:sz w:val="28"/>
          <w:szCs w:val="28"/>
        </w:rPr>
        <w:t xml:space="preserve"> образовательного процесса и здоровьесбережения  детей</w:t>
      </w:r>
      <w:r w:rsidR="00134C0C">
        <w:rPr>
          <w:rStyle w:val="a4"/>
          <w:bCs/>
          <w:i w:val="0"/>
          <w:color w:val="000000"/>
          <w:sz w:val="28"/>
          <w:szCs w:val="28"/>
        </w:rPr>
        <w:t>.</w:t>
      </w:r>
    </w:p>
    <w:p w:rsidR="00134C0C" w:rsidRDefault="00134C0C" w:rsidP="00EB2D08">
      <w:pPr>
        <w:shd w:val="clear" w:color="auto" w:fill="FFFFFF"/>
        <w:ind w:left="-284"/>
        <w:jc w:val="both"/>
        <w:rPr>
          <w:rStyle w:val="a4"/>
          <w:bCs/>
          <w:i w:val="0"/>
          <w:color w:val="000000"/>
          <w:sz w:val="28"/>
          <w:szCs w:val="28"/>
        </w:rPr>
      </w:pPr>
    </w:p>
    <w:p w:rsidR="00AA7E78" w:rsidRDefault="004325CA" w:rsidP="00EB2D08">
      <w:pPr>
        <w:shd w:val="clear" w:color="auto" w:fill="FFFFFF"/>
        <w:ind w:left="-284"/>
        <w:jc w:val="both"/>
        <w:rPr>
          <w:rStyle w:val="a4"/>
          <w:bCs/>
          <w:i w:val="0"/>
          <w:color w:val="000000"/>
          <w:sz w:val="28"/>
          <w:szCs w:val="28"/>
        </w:rPr>
      </w:pPr>
      <w:r w:rsidRPr="00100308">
        <w:rPr>
          <w:color w:val="000000"/>
          <w:sz w:val="28"/>
          <w:szCs w:val="28"/>
        </w:rPr>
        <w:t>3</w:t>
      </w:r>
      <w:r w:rsidRPr="00100308">
        <w:rPr>
          <w:rStyle w:val="a4"/>
          <w:b/>
          <w:bCs/>
          <w:i w:val="0"/>
          <w:color w:val="000000"/>
          <w:sz w:val="28"/>
          <w:szCs w:val="28"/>
        </w:rPr>
        <w:t>.</w:t>
      </w:r>
      <w:r w:rsidR="00096603">
        <w:rPr>
          <w:rStyle w:val="a4"/>
          <w:b/>
          <w:bCs/>
          <w:i w:val="0"/>
          <w:color w:val="000000"/>
          <w:sz w:val="28"/>
          <w:szCs w:val="28"/>
        </w:rPr>
        <w:t xml:space="preserve"> </w:t>
      </w:r>
      <w:r w:rsidRPr="00134C0C">
        <w:rPr>
          <w:rStyle w:val="a4"/>
          <w:bCs/>
          <w:i w:val="0"/>
          <w:color w:val="000000"/>
          <w:sz w:val="28"/>
          <w:szCs w:val="28"/>
        </w:rPr>
        <w:t>Создание системы консультирования и сопровождения  родителей</w:t>
      </w:r>
      <w:r w:rsidR="00096603">
        <w:rPr>
          <w:rStyle w:val="a4"/>
          <w:bCs/>
          <w:i w:val="0"/>
          <w:color w:val="000000"/>
          <w:sz w:val="28"/>
          <w:szCs w:val="28"/>
        </w:rPr>
        <w:t>.</w:t>
      </w:r>
    </w:p>
    <w:p w:rsidR="00AA7E78" w:rsidRDefault="00AA7E78" w:rsidP="00EB2D08">
      <w:pPr>
        <w:shd w:val="clear" w:color="auto" w:fill="FFFFFF"/>
        <w:ind w:left="-284"/>
        <w:jc w:val="both"/>
        <w:rPr>
          <w:rStyle w:val="a4"/>
          <w:bCs/>
          <w:i w:val="0"/>
          <w:color w:val="000000"/>
          <w:sz w:val="28"/>
          <w:szCs w:val="28"/>
        </w:rPr>
      </w:pPr>
    </w:p>
    <w:p w:rsidR="00AA7E78" w:rsidRDefault="004325CA" w:rsidP="00EB2D08">
      <w:pPr>
        <w:shd w:val="clear" w:color="auto" w:fill="FFFFFF"/>
        <w:ind w:left="-284"/>
        <w:jc w:val="both"/>
        <w:rPr>
          <w:color w:val="000000"/>
          <w:sz w:val="28"/>
          <w:szCs w:val="28"/>
        </w:rPr>
      </w:pPr>
      <w:r w:rsidRPr="00100308">
        <w:rPr>
          <w:color w:val="000000"/>
          <w:sz w:val="28"/>
          <w:szCs w:val="28"/>
        </w:rPr>
        <w:t>4.</w:t>
      </w:r>
      <w:r w:rsidRPr="00AA7E78">
        <w:rPr>
          <w:rStyle w:val="a4"/>
          <w:bCs/>
          <w:i w:val="0"/>
          <w:color w:val="000000"/>
          <w:sz w:val="28"/>
          <w:szCs w:val="28"/>
        </w:rPr>
        <w:t xml:space="preserve">Совершенствование стратегии и тактики построения  развивающей </w:t>
      </w:r>
      <w:r w:rsidR="002053FF" w:rsidRPr="00AA7E78">
        <w:rPr>
          <w:rStyle w:val="a4"/>
          <w:bCs/>
          <w:i w:val="0"/>
          <w:color w:val="000000"/>
          <w:sz w:val="28"/>
          <w:szCs w:val="28"/>
        </w:rPr>
        <w:t xml:space="preserve"> предметно-пространственной </w:t>
      </w:r>
      <w:r w:rsidRPr="00AA7E78">
        <w:rPr>
          <w:rStyle w:val="a4"/>
          <w:bCs/>
          <w:i w:val="0"/>
          <w:color w:val="000000"/>
          <w:sz w:val="28"/>
          <w:szCs w:val="28"/>
        </w:rPr>
        <w:t>среды детского сада</w:t>
      </w:r>
      <w:r w:rsidRPr="00AA7E78">
        <w:rPr>
          <w:color w:val="000000"/>
          <w:sz w:val="28"/>
          <w:szCs w:val="28"/>
        </w:rPr>
        <w:t>,</w:t>
      </w:r>
      <w:r w:rsidRPr="00100308">
        <w:rPr>
          <w:color w:val="000000"/>
          <w:sz w:val="28"/>
          <w:szCs w:val="28"/>
        </w:rPr>
        <w:t xml:space="preserve">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w:t>
      </w:r>
      <w:r w:rsidR="00096603">
        <w:rPr>
          <w:color w:val="000000"/>
          <w:sz w:val="28"/>
          <w:szCs w:val="28"/>
        </w:rPr>
        <w:t>.</w:t>
      </w:r>
    </w:p>
    <w:p w:rsidR="00096603" w:rsidRPr="00100308" w:rsidRDefault="00096603" w:rsidP="00EB2D08">
      <w:pPr>
        <w:shd w:val="clear" w:color="auto" w:fill="FFFFFF"/>
        <w:ind w:left="-284"/>
        <w:jc w:val="both"/>
        <w:rPr>
          <w:color w:val="000000"/>
          <w:sz w:val="28"/>
          <w:szCs w:val="28"/>
        </w:rPr>
      </w:pPr>
    </w:p>
    <w:p w:rsidR="004325CA" w:rsidRPr="00AA7E78" w:rsidRDefault="00AA7E78" w:rsidP="00EB2D08">
      <w:pPr>
        <w:pStyle w:val="a3"/>
        <w:shd w:val="clear" w:color="auto" w:fill="FFFFFF"/>
        <w:spacing w:before="0" w:beforeAutospacing="0" w:after="0" w:afterAutospacing="0" w:line="312" w:lineRule="atLeast"/>
        <w:ind w:left="-284"/>
        <w:jc w:val="both"/>
        <w:rPr>
          <w:color w:val="000000"/>
          <w:sz w:val="28"/>
          <w:szCs w:val="28"/>
        </w:rPr>
      </w:pPr>
      <w:r>
        <w:rPr>
          <w:color w:val="000000"/>
          <w:sz w:val="28"/>
          <w:szCs w:val="28"/>
        </w:rPr>
        <w:t> </w:t>
      </w:r>
      <w:r w:rsidR="004325CA" w:rsidRPr="00100308">
        <w:rPr>
          <w:color w:val="000000"/>
          <w:sz w:val="28"/>
          <w:szCs w:val="28"/>
        </w:rPr>
        <w:t>5.</w:t>
      </w:r>
      <w:r w:rsidR="004325CA" w:rsidRPr="00AA7E78">
        <w:rPr>
          <w:rStyle w:val="a4"/>
          <w:bCs/>
          <w:i w:val="0"/>
          <w:color w:val="000000"/>
          <w:sz w:val="28"/>
          <w:szCs w:val="28"/>
        </w:rPr>
        <w:t>Укрепление материально – технической базы ДОУ</w:t>
      </w:r>
      <w:r w:rsidR="004325CA" w:rsidRPr="00AA7E78">
        <w:rPr>
          <w:color w:val="000000"/>
          <w:sz w:val="28"/>
          <w:szCs w:val="28"/>
        </w:rPr>
        <w:t>.</w:t>
      </w:r>
    </w:p>
    <w:p w:rsidR="00AA7E78" w:rsidRDefault="00AA7E78" w:rsidP="00EB2D08">
      <w:pPr>
        <w:pStyle w:val="a3"/>
        <w:shd w:val="clear" w:color="auto" w:fill="FFFFFF"/>
        <w:spacing w:before="0" w:beforeAutospacing="0" w:after="0" w:afterAutospacing="0" w:line="312" w:lineRule="atLeast"/>
        <w:ind w:left="-284"/>
        <w:jc w:val="both"/>
        <w:rPr>
          <w:color w:val="000000"/>
          <w:sz w:val="28"/>
          <w:szCs w:val="28"/>
        </w:rPr>
      </w:pPr>
    </w:p>
    <w:p w:rsidR="004325CA" w:rsidRDefault="004325CA" w:rsidP="00EB2D08">
      <w:pPr>
        <w:pStyle w:val="a3"/>
        <w:shd w:val="clear" w:color="auto" w:fill="FFFFFF"/>
        <w:spacing w:before="0" w:beforeAutospacing="0" w:after="0" w:afterAutospacing="0" w:line="312" w:lineRule="atLeast"/>
        <w:jc w:val="both"/>
        <w:rPr>
          <w:rStyle w:val="a5"/>
          <w:color w:val="000000"/>
          <w:sz w:val="28"/>
          <w:szCs w:val="28"/>
        </w:rPr>
      </w:pPr>
      <w:r w:rsidRPr="00100308">
        <w:rPr>
          <w:color w:val="000000"/>
          <w:sz w:val="28"/>
          <w:szCs w:val="28"/>
        </w:rPr>
        <w:t> </w:t>
      </w:r>
      <w:r w:rsidRPr="00100308">
        <w:rPr>
          <w:rStyle w:val="a5"/>
          <w:color w:val="000000"/>
          <w:sz w:val="28"/>
          <w:szCs w:val="28"/>
        </w:rPr>
        <w:t>При этом ведущими направлениями деятельности детского сада становятся:</w:t>
      </w:r>
    </w:p>
    <w:p w:rsidR="00AA7E78" w:rsidRPr="00100308" w:rsidRDefault="00AA7E78" w:rsidP="00EB2D08">
      <w:pPr>
        <w:pStyle w:val="a3"/>
        <w:shd w:val="clear" w:color="auto" w:fill="FFFFFF"/>
        <w:spacing w:before="0" w:beforeAutospacing="0" w:after="0" w:afterAutospacing="0" w:line="312" w:lineRule="atLeast"/>
        <w:jc w:val="both"/>
        <w:rPr>
          <w:color w:val="000000"/>
          <w:sz w:val="28"/>
          <w:szCs w:val="28"/>
        </w:rPr>
      </w:pPr>
    </w:p>
    <w:p w:rsidR="004325CA" w:rsidRPr="00C72AAB" w:rsidRDefault="004325CA" w:rsidP="00EB2D08">
      <w:pPr>
        <w:numPr>
          <w:ilvl w:val="0"/>
          <w:numId w:val="9"/>
        </w:numPr>
        <w:shd w:val="clear" w:color="auto" w:fill="FFFFFF"/>
        <w:ind w:left="0"/>
        <w:jc w:val="both"/>
        <w:rPr>
          <w:color w:val="000000"/>
          <w:sz w:val="28"/>
          <w:szCs w:val="28"/>
        </w:rPr>
      </w:pPr>
      <w:r w:rsidRPr="00C72AAB">
        <w:rPr>
          <w:color w:val="000000"/>
          <w:sz w:val="28"/>
          <w:szCs w:val="28"/>
        </w:rPr>
        <w:t xml:space="preserve">Обеспечение качества дошкольного образования путем успешного прохождения </w:t>
      </w:r>
      <w:r>
        <w:rPr>
          <w:color w:val="000000"/>
          <w:sz w:val="28"/>
          <w:szCs w:val="28"/>
        </w:rPr>
        <w:t xml:space="preserve">детьми </w:t>
      </w:r>
      <w:r w:rsidRPr="00C72AAB">
        <w:rPr>
          <w:color w:val="000000"/>
          <w:sz w:val="28"/>
          <w:szCs w:val="28"/>
        </w:rPr>
        <w:t>ДОУ мониторинга результ</w:t>
      </w:r>
      <w:r>
        <w:rPr>
          <w:color w:val="000000"/>
          <w:sz w:val="28"/>
          <w:szCs w:val="28"/>
        </w:rPr>
        <w:t>ативности воспитания и обучения</w:t>
      </w:r>
      <w:r w:rsidRPr="00C72AAB">
        <w:rPr>
          <w:color w:val="000000"/>
          <w:sz w:val="28"/>
          <w:szCs w:val="28"/>
        </w:rPr>
        <w:t>.</w:t>
      </w:r>
    </w:p>
    <w:p w:rsidR="004325CA" w:rsidRPr="00C72AAB" w:rsidRDefault="004325CA" w:rsidP="00EB2D08">
      <w:pPr>
        <w:numPr>
          <w:ilvl w:val="0"/>
          <w:numId w:val="9"/>
        </w:numPr>
        <w:shd w:val="clear" w:color="auto" w:fill="FFFFFF"/>
        <w:ind w:left="0"/>
        <w:jc w:val="both"/>
        <w:rPr>
          <w:color w:val="000000"/>
          <w:sz w:val="28"/>
          <w:szCs w:val="28"/>
        </w:rPr>
      </w:pPr>
      <w:r w:rsidRPr="00C72AAB">
        <w:rPr>
          <w:color w:val="000000"/>
          <w:sz w:val="28"/>
          <w:szCs w:val="28"/>
        </w:rPr>
        <w:t>Формирование технологической составляющей педагогической компетентности педагогов (внедрение современных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ДОУ, специалистов и семьи</w:t>
      </w:r>
      <w:r>
        <w:rPr>
          <w:color w:val="000000"/>
          <w:sz w:val="28"/>
          <w:szCs w:val="28"/>
        </w:rPr>
        <w:t>.</w:t>
      </w:r>
    </w:p>
    <w:p w:rsidR="004325CA" w:rsidRPr="00C72AAB" w:rsidRDefault="004325CA" w:rsidP="00EB2D08">
      <w:pPr>
        <w:numPr>
          <w:ilvl w:val="0"/>
          <w:numId w:val="9"/>
        </w:numPr>
        <w:shd w:val="clear" w:color="auto" w:fill="FFFFFF"/>
        <w:ind w:left="0"/>
        <w:jc w:val="both"/>
        <w:rPr>
          <w:color w:val="000000"/>
          <w:sz w:val="28"/>
          <w:szCs w:val="28"/>
        </w:rPr>
      </w:pPr>
      <w:r w:rsidRPr="00C72AAB">
        <w:rPr>
          <w:color w:val="000000"/>
          <w:sz w:val="28"/>
          <w:szCs w:val="28"/>
        </w:rPr>
        <w:t>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4325CA" w:rsidRPr="00C72AAB" w:rsidRDefault="004325CA" w:rsidP="00EB2D08">
      <w:pPr>
        <w:numPr>
          <w:ilvl w:val="0"/>
          <w:numId w:val="9"/>
        </w:numPr>
        <w:shd w:val="clear" w:color="auto" w:fill="FFFFFF"/>
        <w:ind w:left="0"/>
        <w:jc w:val="both"/>
        <w:rPr>
          <w:color w:val="000000"/>
          <w:sz w:val="28"/>
          <w:szCs w:val="28"/>
        </w:rPr>
      </w:pPr>
      <w:r w:rsidRPr="00C72AAB">
        <w:rPr>
          <w:color w:val="000000"/>
          <w:sz w:val="28"/>
          <w:szCs w:val="28"/>
        </w:rPr>
        <w:t>Формирование гражданской позиции (толерантности) у всех субъектов образовательного процесса.</w:t>
      </w:r>
    </w:p>
    <w:p w:rsidR="004325CA" w:rsidRPr="00C72AAB" w:rsidRDefault="004325CA" w:rsidP="00EB2D08">
      <w:pPr>
        <w:numPr>
          <w:ilvl w:val="0"/>
          <w:numId w:val="9"/>
        </w:numPr>
        <w:shd w:val="clear" w:color="auto" w:fill="FFFFFF"/>
        <w:ind w:left="0"/>
        <w:jc w:val="both"/>
        <w:rPr>
          <w:color w:val="000000"/>
          <w:sz w:val="28"/>
          <w:szCs w:val="28"/>
        </w:rPr>
      </w:pPr>
      <w:r w:rsidRPr="00C72AAB">
        <w:rPr>
          <w:color w:val="000000"/>
          <w:sz w:val="28"/>
          <w:szCs w:val="28"/>
        </w:rPr>
        <w:t>Расширение способов и методов формирования ценностей семьи в области здоровьесберегающих технологий.</w:t>
      </w:r>
    </w:p>
    <w:p w:rsidR="004325CA" w:rsidRPr="00C72AAB" w:rsidRDefault="004325CA" w:rsidP="00EB2D08">
      <w:pPr>
        <w:numPr>
          <w:ilvl w:val="0"/>
          <w:numId w:val="9"/>
        </w:numPr>
        <w:shd w:val="clear" w:color="auto" w:fill="FFFFFF"/>
        <w:ind w:left="0"/>
        <w:jc w:val="both"/>
        <w:rPr>
          <w:color w:val="000000"/>
          <w:sz w:val="28"/>
          <w:szCs w:val="28"/>
        </w:rPr>
      </w:pPr>
      <w:r w:rsidRPr="00C72AAB">
        <w:rPr>
          <w:color w:val="000000"/>
          <w:sz w:val="28"/>
          <w:szCs w:val="28"/>
        </w:rPr>
        <w:t>Создание системы поддержки способных и одаренных детей и педаг</w:t>
      </w:r>
      <w:r>
        <w:rPr>
          <w:color w:val="000000"/>
          <w:sz w:val="28"/>
          <w:szCs w:val="28"/>
        </w:rPr>
        <w:t>огов через фестивали, конкурсы.</w:t>
      </w:r>
    </w:p>
    <w:p w:rsidR="006B2581" w:rsidRDefault="004325CA" w:rsidP="00EB2D08">
      <w:pPr>
        <w:numPr>
          <w:ilvl w:val="0"/>
          <w:numId w:val="9"/>
        </w:numPr>
        <w:shd w:val="clear" w:color="auto" w:fill="FFFFFF"/>
        <w:ind w:left="0"/>
        <w:jc w:val="both"/>
        <w:rPr>
          <w:color w:val="000000"/>
          <w:sz w:val="28"/>
          <w:szCs w:val="28"/>
        </w:rPr>
      </w:pPr>
      <w:r w:rsidRPr="00C72AAB">
        <w:rPr>
          <w:color w:val="000000"/>
          <w:sz w:val="28"/>
          <w:szCs w:val="28"/>
        </w:rPr>
        <w:lastRenderedPageBreak/>
        <w:t>Повышение профессионального мастерства педагогов  н</w:t>
      </w:r>
      <w:r>
        <w:rPr>
          <w:color w:val="000000"/>
          <w:sz w:val="28"/>
          <w:szCs w:val="28"/>
        </w:rPr>
        <w:t>а базе детского сада  совместно  с другими образовательными учреждениями</w:t>
      </w:r>
    </w:p>
    <w:p w:rsidR="00AA7E78" w:rsidRPr="002053FF" w:rsidRDefault="00AA7E78" w:rsidP="00EB2D08">
      <w:pPr>
        <w:shd w:val="clear" w:color="auto" w:fill="FFFFFF"/>
        <w:jc w:val="both"/>
        <w:rPr>
          <w:rStyle w:val="a5"/>
          <w:b w:val="0"/>
          <w:bCs w:val="0"/>
          <w:color w:val="000000"/>
          <w:sz w:val="28"/>
          <w:szCs w:val="28"/>
        </w:rPr>
      </w:pPr>
    </w:p>
    <w:p w:rsidR="004325CA" w:rsidRDefault="004325CA" w:rsidP="00EB2D08">
      <w:pPr>
        <w:pStyle w:val="a3"/>
        <w:shd w:val="clear" w:color="auto" w:fill="FFFFFF"/>
        <w:spacing w:before="0" w:beforeAutospacing="0" w:after="0" w:afterAutospacing="0" w:line="312" w:lineRule="atLeast"/>
        <w:jc w:val="both"/>
        <w:rPr>
          <w:rStyle w:val="a5"/>
          <w:color w:val="000000"/>
          <w:sz w:val="28"/>
          <w:szCs w:val="28"/>
          <w:u w:val="single"/>
        </w:rPr>
      </w:pPr>
      <w:r w:rsidRPr="00C72AAB">
        <w:rPr>
          <w:rStyle w:val="a5"/>
          <w:color w:val="000000"/>
          <w:sz w:val="28"/>
          <w:szCs w:val="28"/>
          <w:u w:val="single"/>
        </w:rPr>
        <w:t>Прогнозируемый  результат программы развития</w:t>
      </w:r>
      <w:r w:rsidRPr="00C72AAB">
        <w:rPr>
          <w:rStyle w:val="apple-converted-space"/>
          <w:b/>
          <w:bCs/>
          <w:color w:val="000000"/>
          <w:sz w:val="28"/>
          <w:szCs w:val="28"/>
          <w:u w:val="single"/>
        </w:rPr>
        <w:t> </w:t>
      </w:r>
      <w:r w:rsidR="00096603">
        <w:rPr>
          <w:rStyle w:val="a5"/>
          <w:color w:val="000000"/>
          <w:sz w:val="28"/>
          <w:szCs w:val="28"/>
          <w:u w:val="single"/>
        </w:rPr>
        <w:t>к 2023</w:t>
      </w:r>
      <w:r w:rsidRPr="00C72AAB">
        <w:rPr>
          <w:rStyle w:val="a5"/>
          <w:color w:val="000000"/>
          <w:sz w:val="28"/>
          <w:szCs w:val="28"/>
          <w:u w:val="single"/>
        </w:rPr>
        <w:t xml:space="preserve"> году</w:t>
      </w:r>
    </w:p>
    <w:p w:rsidR="004325CA" w:rsidRPr="00C72AAB" w:rsidRDefault="004325CA" w:rsidP="00EB2D08">
      <w:pPr>
        <w:pStyle w:val="a3"/>
        <w:shd w:val="clear" w:color="auto" w:fill="FFFFFF"/>
        <w:spacing w:before="0" w:beforeAutospacing="0" w:after="0" w:afterAutospacing="0" w:line="312" w:lineRule="atLeast"/>
        <w:jc w:val="both"/>
        <w:rPr>
          <w:color w:val="000000"/>
          <w:sz w:val="28"/>
          <w:szCs w:val="28"/>
        </w:rPr>
      </w:pPr>
    </w:p>
    <w:p w:rsidR="004325CA" w:rsidRDefault="004325CA" w:rsidP="00EB2D08">
      <w:pPr>
        <w:pStyle w:val="a3"/>
        <w:shd w:val="clear" w:color="auto" w:fill="FFFFFF"/>
        <w:spacing w:before="0" w:beforeAutospacing="0" w:after="0" w:afterAutospacing="0" w:line="312" w:lineRule="atLeast"/>
        <w:jc w:val="both"/>
        <w:rPr>
          <w:rStyle w:val="a5"/>
          <w:b w:val="0"/>
          <w:color w:val="000000"/>
          <w:sz w:val="28"/>
          <w:szCs w:val="28"/>
        </w:rPr>
      </w:pPr>
      <w:r w:rsidRPr="00AA7E78">
        <w:rPr>
          <w:rStyle w:val="a5"/>
          <w:b w:val="0"/>
          <w:color w:val="000000"/>
          <w:sz w:val="28"/>
          <w:szCs w:val="28"/>
        </w:rPr>
        <w:t>Предполагается что:</w:t>
      </w:r>
    </w:p>
    <w:p w:rsidR="00096603" w:rsidRPr="00AA7E78" w:rsidRDefault="00096603" w:rsidP="00EB2D08">
      <w:pPr>
        <w:pStyle w:val="a3"/>
        <w:shd w:val="clear" w:color="auto" w:fill="FFFFFF"/>
        <w:spacing w:before="0" w:beforeAutospacing="0" w:after="0" w:afterAutospacing="0" w:line="312" w:lineRule="atLeast"/>
        <w:jc w:val="both"/>
        <w:rPr>
          <w:bCs/>
          <w:color w:val="000000"/>
          <w:sz w:val="28"/>
          <w:szCs w:val="28"/>
        </w:rPr>
      </w:pPr>
    </w:p>
    <w:p w:rsidR="004325CA" w:rsidRPr="00AA7E78" w:rsidRDefault="004325CA" w:rsidP="00EB2D08">
      <w:pPr>
        <w:pStyle w:val="a3"/>
        <w:shd w:val="clear" w:color="auto" w:fill="FFFFFF"/>
        <w:spacing w:before="0" w:beforeAutospacing="0" w:after="0" w:afterAutospacing="0" w:line="312" w:lineRule="atLeast"/>
        <w:jc w:val="both"/>
        <w:rPr>
          <w:color w:val="000000"/>
          <w:sz w:val="28"/>
          <w:szCs w:val="28"/>
        </w:rPr>
      </w:pPr>
      <w:r w:rsidRPr="00AA7E78">
        <w:rPr>
          <w:color w:val="000000"/>
          <w:sz w:val="28"/>
          <w:szCs w:val="28"/>
        </w:rPr>
        <w:t>1.</w:t>
      </w:r>
      <w:r w:rsidRPr="00AA7E78">
        <w:rPr>
          <w:rStyle w:val="apple-converted-space"/>
          <w:color w:val="000000"/>
          <w:sz w:val="28"/>
          <w:szCs w:val="28"/>
        </w:rPr>
        <w:t> </w:t>
      </w:r>
      <w:r w:rsidRPr="00AA7E78">
        <w:rPr>
          <w:rStyle w:val="a5"/>
          <w:b w:val="0"/>
          <w:color w:val="000000"/>
          <w:sz w:val="28"/>
          <w:szCs w:val="28"/>
        </w:rPr>
        <w:t>Для детей и родителей</w:t>
      </w:r>
      <w:r w:rsidRPr="00AA7E78">
        <w:rPr>
          <w:color w:val="000000"/>
          <w:sz w:val="28"/>
          <w:szCs w:val="28"/>
        </w:rPr>
        <w:t>:</w:t>
      </w:r>
    </w:p>
    <w:p w:rsidR="004325CA" w:rsidRPr="00C72AAB" w:rsidRDefault="004325CA" w:rsidP="00EB2D08">
      <w:pPr>
        <w:pStyle w:val="a3"/>
        <w:shd w:val="clear" w:color="auto" w:fill="FFFFFF"/>
        <w:spacing w:before="0" w:beforeAutospacing="0" w:after="120" w:afterAutospacing="0" w:line="312" w:lineRule="atLeast"/>
        <w:jc w:val="both"/>
        <w:rPr>
          <w:color w:val="000000"/>
          <w:sz w:val="28"/>
          <w:szCs w:val="28"/>
        </w:rPr>
      </w:pPr>
      <w:r>
        <w:rPr>
          <w:color w:val="000000"/>
          <w:sz w:val="28"/>
          <w:szCs w:val="28"/>
        </w:rPr>
        <w:t>- каждому ребенку</w:t>
      </w:r>
      <w:r w:rsidRPr="00C72AAB">
        <w:rPr>
          <w:color w:val="000000"/>
          <w:sz w:val="28"/>
          <w:szCs w:val="28"/>
        </w:rPr>
        <w:t xml:space="preserve"> будут предоставлены условия для полноценного личностного роста</w:t>
      </w:r>
      <w:r>
        <w:rPr>
          <w:color w:val="000000"/>
          <w:sz w:val="28"/>
          <w:szCs w:val="28"/>
        </w:rPr>
        <w:t>, а также инклюзивного образования для детей с ОВЗ;</w:t>
      </w:r>
    </w:p>
    <w:p w:rsidR="004325CA" w:rsidRPr="00C72AAB" w:rsidRDefault="004325CA" w:rsidP="00EB2D08">
      <w:pPr>
        <w:pStyle w:val="a3"/>
        <w:shd w:val="clear" w:color="auto" w:fill="FFFFFF"/>
        <w:spacing w:before="0" w:beforeAutospacing="0" w:after="120" w:afterAutospacing="0" w:line="312" w:lineRule="atLeast"/>
        <w:jc w:val="both"/>
        <w:rPr>
          <w:color w:val="000000"/>
          <w:sz w:val="28"/>
          <w:szCs w:val="28"/>
        </w:rPr>
      </w:pPr>
      <w:r>
        <w:rPr>
          <w:color w:val="000000"/>
          <w:sz w:val="28"/>
          <w:szCs w:val="28"/>
        </w:rPr>
        <w:t xml:space="preserve">- физическое </w:t>
      </w:r>
      <w:r w:rsidRPr="00C72AAB">
        <w:rPr>
          <w:color w:val="000000"/>
          <w:sz w:val="28"/>
          <w:szCs w:val="28"/>
        </w:rPr>
        <w:t xml:space="preserve"> состояние здоровья детей будет способствовать повышению качества их образования</w:t>
      </w:r>
      <w:r>
        <w:rPr>
          <w:color w:val="000000"/>
          <w:sz w:val="28"/>
          <w:szCs w:val="28"/>
        </w:rPr>
        <w:t>;</w:t>
      </w:r>
    </w:p>
    <w:p w:rsidR="00BD68C1" w:rsidRDefault="004325CA" w:rsidP="00EB2D08">
      <w:pPr>
        <w:pStyle w:val="a3"/>
        <w:shd w:val="clear" w:color="auto" w:fill="FFFFFF"/>
        <w:spacing w:before="0" w:beforeAutospacing="0" w:after="120" w:afterAutospacing="0" w:line="312" w:lineRule="atLeast"/>
        <w:jc w:val="both"/>
        <w:rPr>
          <w:color w:val="000000"/>
          <w:sz w:val="28"/>
          <w:szCs w:val="28"/>
        </w:rPr>
      </w:pPr>
      <w:r w:rsidRPr="00C72AAB">
        <w:rPr>
          <w:color w:val="000000"/>
          <w:sz w:val="28"/>
          <w:szCs w:val="28"/>
        </w:rPr>
        <w:t>- обеспечение индивидуального педагогического и медико – социального сопров</w:t>
      </w:r>
      <w:r>
        <w:rPr>
          <w:color w:val="000000"/>
          <w:sz w:val="28"/>
          <w:szCs w:val="28"/>
        </w:rPr>
        <w:t>ождения для каждого ребенка</w:t>
      </w:r>
      <w:r w:rsidRPr="00C72AAB">
        <w:rPr>
          <w:color w:val="000000"/>
          <w:sz w:val="28"/>
          <w:szCs w:val="28"/>
        </w:rPr>
        <w:t xml:space="preserve"> ДОУ</w:t>
      </w:r>
      <w:r>
        <w:rPr>
          <w:color w:val="000000"/>
          <w:sz w:val="28"/>
          <w:szCs w:val="28"/>
        </w:rPr>
        <w:t>, а также  для детей с задержкой психического развития.</w:t>
      </w:r>
    </w:p>
    <w:p w:rsidR="00250E97" w:rsidRDefault="00250E97" w:rsidP="00250E97">
      <w:pPr>
        <w:pStyle w:val="aa"/>
        <w:shd w:val="clear" w:color="auto" w:fill="FFFFFF"/>
        <w:ind w:left="1440"/>
        <w:rPr>
          <w:rFonts w:ascii="Times New Roman" w:hAnsi="Times New Roman"/>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052017" w:rsidRDefault="00052017" w:rsidP="004A07C2">
      <w:pPr>
        <w:shd w:val="clear" w:color="auto" w:fill="FFFFFF"/>
        <w:ind w:left="284"/>
        <w:jc w:val="center"/>
        <w:rPr>
          <w:b/>
          <w:sz w:val="28"/>
          <w:szCs w:val="28"/>
        </w:rPr>
      </w:pPr>
    </w:p>
    <w:p w:rsidR="004325CA" w:rsidRPr="004A07C2" w:rsidRDefault="004A07C2" w:rsidP="004A07C2">
      <w:pPr>
        <w:shd w:val="clear" w:color="auto" w:fill="FFFFFF"/>
        <w:ind w:left="284"/>
        <w:jc w:val="center"/>
        <w:rPr>
          <w:b/>
          <w:sz w:val="28"/>
          <w:szCs w:val="28"/>
        </w:rPr>
      </w:pPr>
      <w:r>
        <w:rPr>
          <w:b/>
          <w:sz w:val="28"/>
          <w:szCs w:val="28"/>
        </w:rPr>
        <w:lastRenderedPageBreak/>
        <w:t>3.</w:t>
      </w:r>
      <w:r w:rsidR="004325CA" w:rsidRPr="004A07C2">
        <w:rPr>
          <w:b/>
          <w:sz w:val="28"/>
          <w:szCs w:val="28"/>
        </w:rPr>
        <w:t>Стратегия развития ДОУ</w:t>
      </w:r>
    </w:p>
    <w:p w:rsidR="007049CB" w:rsidRDefault="007049CB" w:rsidP="00EB2D08">
      <w:pPr>
        <w:shd w:val="clear" w:color="auto" w:fill="FFFFFF"/>
        <w:jc w:val="both"/>
        <w:rPr>
          <w:b/>
          <w:sz w:val="28"/>
          <w:szCs w:val="28"/>
        </w:rPr>
      </w:pPr>
    </w:p>
    <w:p w:rsidR="007049CB" w:rsidRDefault="007049CB" w:rsidP="00096603">
      <w:pPr>
        <w:spacing w:line="360" w:lineRule="auto"/>
        <w:ind w:firstLine="397"/>
        <w:jc w:val="center"/>
        <w:rPr>
          <w:b/>
          <w:bCs/>
          <w:sz w:val="28"/>
          <w:szCs w:val="28"/>
        </w:rPr>
      </w:pPr>
      <w:r>
        <w:rPr>
          <w:b/>
          <w:bCs/>
          <w:sz w:val="28"/>
          <w:szCs w:val="28"/>
        </w:rPr>
        <w:t>3.1. Осно</w:t>
      </w:r>
      <w:r w:rsidR="00096603">
        <w:rPr>
          <w:b/>
          <w:bCs/>
          <w:sz w:val="28"/>
          <w:szCs w:val="28"/>
        </w:rPr>
        <w:t>вные этапы реализации Программы</w:t>
      </w:r>
    </w:p>
    <w:p w:rsidR="007049CB" w:rsidRPr="00096603" w:rsidRDefault="007049CB" w:rsidP="00EB2D08">
      <w:pPr>
        <w:widowControl w:val="0"/>
        <w:numPr>
          <w:ilvl w:val="0"/>
          <w:numId w:val="22"/>
        </w:numPr>
        <w:suppressAutoHyphens/>
        <w:snapToGrid w:val="0"/>
        <w:spacing w:line="360" w:lineRule="auto"/>
        <w:ind w:left="40" w:firstLine="397"/>
        <w:jc w:val="both"/>
        <w:rPr>
          <w:b/>
          <w:sz w:val="28"/>
          <w:szCs w:val="28"/>
          <w:u w:val="single"/>
          <w:lang w:eastAsia="ar-SA"/>
        </w:rPr>
      </w:pPr>
      <w:r w:rsidRPr="00096603">
        <w:rPr>
          <w:b/>
          <w:sz w:val="28"/>
          <w:szCs w:val="28"/>
          <w:u w:val="single"/>
          <w:lang w:eastAsia="ar-SA"/>
        </w:rPr>
        <w:t>I этап — подготовительный, планово-прогностический (2019</w:t>
      </w:r>
      <w:r w:rsidR="00096603" w:rsidRPr="00096603">
        <w:rPr>
          <w:b/>
          <w:sz w:val="28"/>
          <w:szCs w:val="28"/>
          <w:u w:val="single"/>
          <w:lang w:eastAsia="ar-SA"/>
        </w:rPr>
        <w:t xml:space="preserve"> </w:t>
      </w:r>
      <w:r w:rsidRPr="00096603">
        <w:rPr>
          <w:b/>
          <w:sz w:val="28"/>
          <w:szCs w:val="28"/>
          <w:u w:val="single"/>
          <w:lang w:eastAsia="ar-SA"/>
        </w:rPr>
        <w:t>год).</w:t>
      </w:r>
    </w:p>
    <w:p w:rsidR="007049CB" w:rsidRDefault="007049CB" w:rsidP="00EB2D08">
      <w:pPr>
        <w:snapToGrid w:val="0"/>
        <w:spacing w:line="360" w:lineRule="auto"/>
        <w:ind w:left="40" w:firstLine="397"/>
        <w:jc w:val="both"/>
        <w:rPr>
          <w:sz w:val="28"/>
          <w:szCs w:val="28"/>
          <w:lang w:eastAsia="ar-SA"/>
        </w:rPr>
      </w:pPr>
      <w:r>
        <w:rPr>
          <w:sz w:val="28"/>
          <w:szCs w:val="28"/>
          <w:lang w:eastAsia="ar-SA"/>
        </w:rPr>
        <w:t xml:space="preserve">Задачи: </w:t>
      </w:r>
    </w:p>
    <w:p w:rsidR="007049CB" w:rsidRDefault="007049CB" w:rsidP="00EB2D08">
      <w:pPr>
        <w:widowControl w:val="0"/>
        <w:numPr>
          <w:ilvl w:val="0"/>
          <w:numId w:val="23"/>
        </w:numPr>
        <w:suppressAutoHyphens/>
        <w:snapToGrid w:val="0"/>
        <w:spacing w:line="360" w:lineRule="auto"/>
        <w:ind w:left="40" w:firstLine="397"/>
        <w:jc w:val="both"/>
        <w:rPr>
          <w:sz w:val="28"/>
          <w:szCs w:val="28"/>
          <w:lang w:eastAsia="ar-SA"/>
        </w:rPr>
      </w:pPr>
      <w:r>
        <w:rPr>
          <w:sz w:val="28"/>
          <w:szCs w:val="28"/>
          <w:lang w:eastAsia="ar-SA"/>
        </w:rPr>
        <w:t>Анализ проблем, выбор технологий и механизма развития в соответствии с социальным заказом.</w:t>
      </w:r>
    </w:p>
    <w:p w:rsidR="007049CB" w:rsidRDefault="007049CB" w:rsidP="00EB2D08">
      <w:pPr>
        <w:widowControl w:val="0"/>
        <w:numPr>
          <w:ilvl w:val="0"/>
          <w:numId w:val="23"/>
        </w:numPr>
        <w:suppressAutoHyphens/>
        <w:snapToGrid w:val="0"/>
        <w:spacing w:line="360" w:lineRule="auto"/>
        <w:ind w:left="40" w:firstLine="397"/>
        <w:jc w:val="both"/>
        <w:rPr>
          <w:sz w:val="28"/>
          <w:szCs w:val="28"/>
          <w:lang w:eastAsia="ar-SA"/>
        </w:rPr>
      </w:pPr>
      <w:r>
        <w:rPr>
          <w:sz w:val="28"/>
          <w:szCs w:val="28"/>
          <w:lang w:eastAsia="ar-SA"/>
        </w:rPr>
        <w:t>Создание системы педагогического менеджмента.</w:t>
      </w:r>
    </w:p>
    <w:p w:rsidR="007049CB" w:rsidRDefault="007049CB" w:rsidP="00EB2D08">
      <w:pPr>
        <w:widowControl w:val="0"/>
        <w:numPr>
          <w:ilvl w:val="0"/>
          <w:numId w:val="23"/>
        </w:numPr>
        <w:suppressAutoHyphens/>
        <w:snapToGrid w:val="0"/>
        <w:spacing w:line="360" w:lineRule="auto"/>
        <w:ind w:left="40" w:firstLine="397"/>
        <w:jc w:val="both"/>
        <w:rPr>
          <w:sz w:val="28"/>
          <w:szCs w:val="28"/>
          <w:lang w:eastAsia="ar-SA"/>
        </w:rPr>
      </w:pPr>
      <w:r>
        <w:rPr>
          <w:sz w:val="28"/>
          <w:szCs w:val="28"/>
          <w:lang w:eastAsia="ar-SA"/>
        </w:rPr>
        <w:t>Планирование развития, составление проектов и программ по всем стратегическим направлениям развития.</w:t>
      </w:r>
    </w:p>
    <w:p w:rsidR="007049CB" w:rsidRPr="00096603" w:rsidRDefault="007049CB" w:rsidP="00EB2D08">
      <w:pPr>
        <w:widowControl w:val="0"/>
        <w:numPr>
          <w:ilvl w:val="0"/>
          <w:numId w:val="22"/>
        </w:numPr>
        <w:suppressAutoHyphens/>
        <w:snapToGrid w:val="0"/>
        <w:spacing w:line="360" w:lineRule="auto"/>
        <w:ind w:left="40" w:firstLine="397"/>
        <w:jc w:val="both"/>
        <w:rPr>
          <w:b/>
          <w:sz w:val="28"/>
          <w:szCs w:val="28"/>
          <w:u w:val="single"/>
          <w:lang w:eastAsia="ar-SA"/>
        </w:rPr>
      </w:pPr>
      <w:r w:rsidRPr="00096603">
        <w:rPr>
          <w:b/>
          <w:sz w:val="28"/>
          <w:szCs w:val="28"/>
          <w:u w:val="single"/>
          <w:lang w:eastAsia="ar-SA"/>
        </w:rPr>
        <w:t xml:space="preserve">II этап — </w:t>
      </w:r>
      <w:r w:rsidR="00096603" w:rsidRPr="00096603">
        <w:rPr>
          <w:b/>
          <w:sz w:val="28"/>
          <w:szCs w:val="28"/>
          <w:u w:val="single"/>
          <w:lang w:eastAsia="ar-SA"/>
        </w:rPr>
        <w:t>практический, основной (2020-2022 гг</w:t>
      </w:r>
      <w:r w:rsidRPr="00096603">
        <w:rPr>
          <w:b/>
          <w:sz w:val="28"/>
          <w:szCs w:val="28"/>
          <w:u w:val="single"/>
          <w:lang w:eastAsia="ar-SA"/>
        </w:rPr>
        <w:t>).</w:t>
      </w:r>
    </w:p>
    <w:p w:rsidR="007049CB" w:rsidRPr="005F522A" w:rsidRDefault="007049CB" w:rsidP="00EB2D08">
      <w:pPr>
        <w:snapToGrid w:val="0"/>
        <w:spacing w:line="360" w:lineRule="auto"/>
        <w:ind w:left="40" w:firstLine="397"/>
        <w:jc w:val="both"/>
        <w:rPr>
          <w:sz w:val="28"/>
          <w:szCs w:val="28"/>
          <w:lang w:eastAsia="ar-SA"/>
        </w:rPr>
      </w:pPr>
      <w:r w:rsidRPr="005F522A">
        <w:rPr>
          <w:sz w:val="28"/>
          <w:szCs w:val="28"/>
          <w:lang w:eastAsia="ar-SA"/>
        </w:rPr>
        <w:t>Задачи:</w:t>
      </w:r>
    </w:p>
    <w:p w:rsidR="007049CB" w:rsidRPr="005F522A" w:rsidRDefault="007049CB" w:rsidP="00EB2D08">
      <w:pPr>
        <w:widowControl w:val="0"/>
        <w:numPr>
          <w:ilvl w:val="0"/>
          <w:numId w:val="24"/>
        </w:numPr>
        <w:suppressAutoHyphens/>
        <w:snapToGrid w:val="0"/>
        <w:spacing w:line="360" w:lineRule="auto"/>
        <w:ind w:left="40" w:firstLine="397"/>
        <w:jc w:val="both"/>
        <w:rPr>
          <w:sz w:val="28"/>
          <w:szCs w:val="28"/>
          <w:lang w:eastAsia="ar-SA"/>
        </w:rPr>
      </w:pPr>
      <w:r w:rsidRPr="005F522A">
        <w:rPr>
          <w:sz w:val="28"/>
          <w:szCs w:val="28"/>
          <w:lang w:eastAsia="ar-SA"/>
        </w:rPr>
        <w:t>Внедрение вех проектов Программы на всех уровнях жизнедеятельности.</w:t>
      </w:r>
    </w:p>
    <w:p w:rsidR="005F522A" w:rsidRDefault="00250E97" w:rsidP="005F522A">
      <w:pPr>
        <w:pStyle w:val="aa"/>
        <w:widowControl w:val="0"/>
        <w:numPr>
          <w:ilvl w:val="0"/>
          <w:numId w:val="24"/>
        </w:numPr>
        <w:suppressAutoHyphens/>
        <w:snapToGrid w:val="0"/>
        <w:spacing w:line="360" w:lineRule="auto"/>
        <w:jc w:val="both"/>
        <w:rPr>
          <w:rFonts w:ascii="Times New Roman" w:hAnsi="Times New Roman"/>
          <w:sz w:val="28"/>
          <w:szCs w:val="28"/>
          <w:lang w:eastAsia="ar-SA"/>
        </w:rPr>
      </w:pPr>
      <w:r w:rsidRPr="005F522A">
        <w:rPr>
          <w:rFonts w:ascii="Times New Roman" w:hAnsi="Times New Roman"/>
          <w:sz w:val="28"/>
          <w:szCs w:val="28"/>
          <w:lang w:eastAsia="ar-SA"/>
        </w:rPr>
        <w:t>Отслеживание результатов образовательного процесса и пространства, своевременная его корректировка.</w:t>
      </w:r>
    </w:p>
    <w:p w:rsidR="007049CB" w:rsidRPr="005F522A" w:rsidRDefault="007049CB" w:rsidP="005F522A">
      <w:pPr>
        <w:pStyle w:val="aa"/>
        <w:widowControl w:val="0"/>
        <w:numPr>
          <w:ilvl w:val="0"/>
          <w:numId w:val="24"/>
        </w:numPr>
        <w:suppressAutoHyphens/>
        <w:snapToGrid w:val="0"/>
        <w:spacing w:line="360" w:lineRule="auto"/>
        <w:jc w:val="both"/>
        <w:rPr>
          <w:rFonts w:ascii="Times New Roman" w:hAnsi="Times New Roman"/>
          <w:sz w:val="28"/>
          <w:szCs w:val="28"/>
          <w:lang w:eastAsia="ar-SA"/>
        </w:rPr>
      </w:pPr>
      <w:r w:rsidRPr="005F522A">
        <w:rPr>
          <w:rFonts w:ascii="Times New Roman" w:hAnsi="Times New Roman"/>
          <w:sz w:val="28"/>
          <w:szCs w:val="28"/>
          <w:lang w:eastAsia="ar-SA"/>
        </w:rPr>
        <w:t>Создание системы управления качеством на основе системного проведения маркетинговых исследований, востребованности и качества предоставляемых образовательных услуг.</w:t>
      </w:r>
    </w:p>
    <w:p w:rsidR="00052017" w:rsidRDefault="007049CB" w:rsidP="00052017">
      <w:pPr>
        <w:widowControl w:val="0"/>
        <w:suppressAutoHyphens/>
        <w:snapToGrid w:val="0"/>
        <w:spacing w:line="360" w:lineRule="auto"/>
        <w:jc w:val="both"/>
        <w:rPr>
          <w:b/>
          <w:sz w:val="28"/>
          <w:szCs w:val="28"/>
          <w:u w:val="single"/>
          <w:lang w:eastAsia="ar-SA"/>
        </w:rPr>
      </w:pPr>
      <w:r w:rsidRPr="00096603">
        <w:rPr>
          <w:b/>
          <w:sz w:val="28"/>
          <w:szCs w:val="28"/>
          <w:u w:val="single"/>
          <w:lang w:eastAsia="ar-SA"/>
        </w:rPr>
        <w:t>III этап — и</w:t>
      </w:r>
      <w:r w:rsidR="00096603" w:rsidRPr="00096603">
        <w:rPr>
          <w:b/>
          <w:sz w:val="28"/>
          <w:szCs w:val="28"/>
          <w:u w:val="single"/>
          <w:lang w:eastAsia="ar-SA"/>
        </w:rPr>
        <w:t>нформационно-аналитический (2023</w:t>
      </w:r>
      <w:r w:rsidRPr="00096603">
        <w:rPr>
          <w:b/>
          <w:sz w:val="28"/>
          <w:szCs w:val="28"/>
          <w:u w:val="single"/>
          <w:lang w:eastAsia="ar-SA"/>
        </w:rPr>
        <w:t xml:space="preserve"> год).</w:t>
      </w:r>
    </w:p>
    <w:p w:rsidR="007049CB" w:rsidRPr="00052017" w:rsidRDefault="007049CB" w:rsidP="00052017">
      <w:pPr>
        <w:pStyle w:val="aa"/>
        <w:widowControl w:val="0"/>
        <w:numPr>
          <w:ilvl w:val="0"/>
          <w:numId w:val="25"/>
        </w:numPr>
        <w:suppressAutoHyphens/>
        <w:snapToGrid w:val="0"/>
        <w:spacing w:line="360" w:lineRule="auto"/>
        <w:jc w:val="both"/>
        <w:rPr>
          <w:rFonts w:ascii="Times New Roman" w:hAnsi="Times New Roman"/>
          <w:b/>
          <w:sz w:val="28"/>
          <w:szCs w:val="28"/>
          <w:u w:val="single"/>
          <w:lang w:eastAsia="ar-SA"/>
        </w:rPr>
      </w:pPr>
      <w:r w:rsidRPr="00052017">
        <w:rPr>
          <w:rFonts w:ascii="Times New Roman" w:hAnsi="Times New Roman"/>
          <w:color w:val="000000"/>
          <w:sz w:val="28"/>
          <w:szCs w:val="28"/>
          <w:lang w:eastAsia="ar-SA"/>
        </w:rPr>
        <w:t xml:space="preserve">Внутренняя и внешняя экспертная оценка достижений при реализации перспективной модели учреждения. </w:t>
      </w:r>
    </w:p>
    <w:p w:rsidR="007049CB" w:rsidRDefault="007049CB" w:rsidP="00EB2D08">
      <w:pPr>
        <w:widowControl w:val="0"/>
        <w:numPr>
          <w:ilvl w:val="0"/>
          <w:numId w:val="25"/>
        </w:numPr>
        <w:suppressAutoHyphens/>
        <w:snapToGrid w:val="0"/>
        <w:spacing w:line="360" w:lineRule="auto"/>
        <w:ind w:left="40" w:firstLine="397"/>
        <w:jc w:val="both"/>
        <w:rPr>
          <w:color w:val="000000"/>
          <w:sz w:val="28"/>
          <w:szCs w:val="28"/>
          <w:lang w:eastAsia="ar-SA"/>
        </w:rPr>
      </w:pPr>
      <w:r>
        <w:rPr>
          <w:color w:val="000000"/>
          <w:sz w:val="28"/>
          <w:szCs w:val="28"/>
          <w:lang w:eastAsia="ar-SA"/>
        </w:rPr>
        <w:t xml:space="preserve">Формирование адекватных и целостных представлений о реальном состоянии образовательной системы. </w:t>
      </w:r>
    </w:p>
    <w:p w:rsidR="006C2D27" w:rsidRDefault="007049CB" w:rsidP="00EB2D08">
      <w:pPr>
        <w:widowControl w:val="0"/>
        <w:numPr>
          <w:ilvl w:val="0"/>
          <w:numId w:val="25"/>
        </w:numPr>
        <w:shd w:val="clear" w:color="auto" w:fill="FFFFFF"/>
        <w:suppressAutoHyphens/>
        <w:snapToGrid w:val="0"/>
        <w:spacing w:line="360" w:lineRule="auto"/>
        <w:ind w:left="40" w:firstLine="397"/>
        <w:jc w:val="both"/>
        <w:rPr>
          <w:spacing w:val="-4"/>
          <w:sz w:val="28"/>
          <w:szCs w:val="28"/>
          <w:lang w:eastAsia="ar-SA"/>
        </w:rPr>
      </w:pPr>
      <w:r>
        <w:rPr>
          <w:rStyle w:val="a5"/>
          <w:b w:val="0"/>
          <w:bCs w:val="0"/>
          <w:color w:val="000000"/>
          <w:sz w:val="28"/>
          <w:szCs w:val="28"/>
          <w:lang w:eastAsia="ar-SA"/>
        </w:rPr>
        <w:t>Обобщение и распространение накопленного опыта, интеграция результатов в деятельность.</w:t>
      </w:r>
      <w:r>
        <w:rPr>
          <w:rStyle w:val="a5"/>
          <w:b w:val="0"/>
          <w:bCs w:val="0"/>
          <w:spacing w:val="-4"/>
          <w:sz w:val="28"/>
          <w:szCs w:val="28"/>
          <w:lang w:eastAsia="ar-SA"/>
        </w:rPr>
        <w:t xml:space="preserve"> </w:t>
      </w:r>
      <w:r w:rsidR="006C2D27" w:rsidRPr="006C2D27">
        <w:rPr>
          <w:spacing w:val="-4"/>
          <w:sz w:val="28"/>
          <w:szCs w:val="28"/>
          <w:lang w:eastAsia="ar-SA"/>
        </w:rPr>
        <w:t xml:space="preserve"> </w:t>
      </w:r>
    </w:p>
    <w:p w:rsidR="005F522A" w:rsidRDefault="00250E97" w:rsidP="00250E97">
      <w:pPr>
        <w:widowControl w:val="0"/>
        <w:shd w:val="clear" w:color="auto" w:fill="FFFFFF"/>
        <w:suppressAutoHyphens/>
        <w:snapToGrid w:val="0"/>
        <w:spacing w:line="360" w:lineRule="auto"/>
        <w:rPr>
          <w:b/>
          <w:sz w:val="28"/>
          <w:szCs w:val="28"/>
        </w:rPr>
      </w:pPr>
      <w:r>
        <w:rPr>
          <w:b/>
          <w:sz w:val="28"/>
          <w:szCs w:val="28"/>
        </w:rPr>
        <w:t xml:space="preserve">                                </w:t>
      </w:r>
    </w:p>
    <w:p w:rsidR="005F522A" w:rsidRDefault="005F522A" w:rsidP="00250E97">
      <w:pPr>
        <w:widowControl w:val="0"/>
        <w:shd w:val="clear" w:color="auto" w:fill="FFFFFF"/>
        <w:suppressAutoHyphens/>
        <w:snapToGrid w:val="0"/>
        <w:spacing w:line="360" w:lineRule="auto"/>
        <w:rPr>
          <w:b/>
          <w:sz w:val="28"/>
          <w:szCs w:val="28"/>
        </w:rPr>
      </w:pPr>
    </w:p>
    <w:p w:rsidR="005F522A" w:rsidRDefault="005F522A" w:rsidP="00250E97">
      <w:pPr>
        <w:widowControl w:val="0"/>
        <w:shd w:val="clear" w:color="auto" w:fill="FFFFFF"/>
        <w:suppressAutoHyphens/>
        <w:snapToGrid w:val="0"/>
        <w:spacing w:line="360" w:lineRule="auto"/>
        <w:rPr>
          <w:b/>
          <w:sz w:val="28"/>
          <w:szCs w:val="28"/>
        </w:rPr>
      </w:pPr>
    </w:p>
    <w:p w:rsidR="005F522A" w:rsidRDefault="005F522A" w:rsidP="00250E97">
      <w:pPr>
        <w:widowControl w:val="0"/>
        <w:shd w:val="clear" w:color="auto" w:fill="FFFFFF"/>
        <w:suppressAutoHyphens/>
        <w:snapToGrid w:val="0"/>
        <w:spacing w:line="360" w:lineRule="auto"/>
        <w:rPr>
          <w:b/>
          <w:sz w:val="28"/>
          <w:szCs w:val="28"/>
        </w:rPr>
      </w:pPr>
    </w:p>
    <w:p w:rsidR="00052017" w:rsidRDefault="00052017" w:rsidP="00250E97">
      <w:pPr>
        <w:widowControl w:val="0"/>
        <w:shd w:val="clear" w:color="auto" w:fill="FFFFFF"/>
        <w:suppressAutoHyphens/>
        <w:snapToGrid w:val="0"/>
        <w:spacing w:line="360" w:lineRule="auto"/>
        <w:rPr>
          <w:b/>
          <w:sz w:val="28"/>
          <w:szCs w:val="28"/>
        </w:rPr>
      </w:pPr>
    </w:p>
    <w:p w:rsidR="00052017" w:rsidRDefault="00052017" w:rsidP="00250E97">
      <w:pPr>
        <w:widowControl w:val="0"/>
        <w:shd w:val="clear" w:color="auto" w:fill="FFFFFF"/>
        <w:suppressAutoHyphens/>
        <w:snapToGrid w:val="0"/>
        <w:spacing w:line="360" w:lineRule="auto"/>
        <w:rPr>
          <w:b/>
          <w:sz w:val="28"/>
          <w:szCs w:val="28"/>
        </w:rPr>
      </w:pPr>
    </w:p>
    <w:p w:rsidR="007049CB" w:rsidRPr="00052017" w:rsidRDefault="007049CB" w:rsidP="00052017">
      <w:pPr>
        <w:widowControl w:val="0"/>
        <w:shd w:val="clear" w:color="auto" w:fill="FFFFFF"/>
        <w:suppressAutoHyphens/>
        <w:snapToGrid w:val="0"/>
        <w:spacing w:line="360" w:lineRule="auto"/>
        <w:jc w:val="center"/>
        <w:rPr>
          <w:b/>
          <w:sz w:val="28"/>
          <w:szCs w:val="28"/>
        </w:rPr>
      </w:pPr>
      <w:r w:rsidRPr="006C2D27">
        <w:rPr>
          <w:b/>
          <w:sz w:val="28"/>
          <w:szCs w:val="28"/>
        </w:rPr>
        <w:lastRenderedPageBreak/>
        <w:t>3.2</w:t>
      </w:r>
      <w:r w:rsidR="00096603">
        <w:rPr>
          <w:b/>
          <w:sz w:val="28"/>
          <w:szCs w:val="28"/>
        </w:rPr>
        <w:t>.</w:t>
      </w:r>
      <w:r w:rsidRPr="006C2D27">
        <w:rPr>
          <w:b/>
          <w:sz w:val="28"/>
          <w:szCs w:val="28"/>
        </w:rPr>
        <w:t xml:space="preserve"> </w:t>
      </w:r>
      <w:r w:rsidRPr="006C2D27">
        <w:rPr>
          <w:b/>
          <w:bCs/>
          <w:sz w:val="28"/>
          <w:szCs w:val="28"/>
          <w:lang w:eastAsia="ar-SA"/>
        </w:rPr>
        <w:t xml:space="preserve">План </w:t>
      </w:r>
      <w:r w:rsidR="00945E8C" w:rsidRPr="006C2D27">
        <w:rPr>
          <w:b/>
          <w:bCs/>
          <w:sz w:val="28"/>
          <w:szCs w:val="28"/>
          <w:lang w:eastAsia="ar-SA"/>
        </w:rPr>
        <w:t>действий по реализации Программ</w:t>
      </w:r>
    </w:p>
    <w:tbl>
      <w:tblPr>
        <w:tblStyle w:val="a7"/>
        <w:tblpPr w:leftFromText="180" w:rightFromText="180" w:vertAnchor="text" w:horzAnchor="margin" w:tblpXSpec="right" w:tblpY="238"/>
        <w:tblW w:w="0" w:type="auto"/>
        <w:tblLayout w:type="fixed"/>
        <w:tblLook w:val="04A0" w:firstRow="1" w:lastRow="0" w:firstColumn="1" w:lastColumn="0" w:noHBand="0" w:noVBand="1"/>
      </w:tblPr>
      <w:tblGrid>
        <w:gridCol w:w="428"/>
        <w:gridCol w:w="1512"/>
        <w:gridCol w:w="2835"/>
        <w:gridCol w:w="2410"/>
        <w:gridCol w:w="992"/>
        <w:gridCol w:w="1243"/>
      </w:tblGrid>
      <w:tr w:rsidR="005F522A" w:rsidTr="005F522A">
        <w:tc>
          <w:tcPr>
            <w:tcW w:w="428" w:type="dxa"/>
          </w:tcPr>
          <w:p w:rsidR="005F522A" w:rsidRPr="005A0F60" w:rsidRDefault="005F522A" w:rsidP="005F522A">
            <w:pPr>
              <w:shd w:val="clear" w:color="auto" w:fill="FFFFFF"/>
              <w:jc w:val="both"/>
              <w:rPr>
                <w:b/>
              </w:rPr>
            </w:pPr>
            <w:r w:rsidRPr="005A0F60">
              <w:rPr>
                <w:b/>
              </w:rPr>
              <w:t>№</w:t>
            </w:r>
          </w:p>
        </w:tc>
        <w:tc>
          <w:tcPr>
            <w:tcW w:w="1512" w:type="dxa"/>
          </w:tcPr>
          <w:p w:rsidR="005F522A" w:rsidRPr="005A0F60" w:rsidRDefault="005F522A" w:rsidP="005F522A">
            <w:pPr>
              <w:shd w:val="clear" w:color="auto" w:fill="FFFFFF"/>
              <w:jc w:val="both"/>
              <w:rPr>
                <w:b/>
              </w:rPr>
            </w:pPr>
            <w:r w:rsidRPr="005A0F60">
              <w:rPr>
                <w:b/>
              </w:rPr>
              <w:t>Основные этапы реализации Программы</w:t>
            </w:r>
          </w:p>
        </w:tc>
        <w:tc>
          <w:tcPr>
            <w:tcW w:w="2835" w:type="dxa"/>
          </w:tcPr>
          <w:p w:rsidR="005F522A" w:rsidRPr="005A0F60" w:rsidRDefault="005F522A" w:rsidP="005F522A">
            <w:pPr>
              <w:shd w:val="clear" w:color="auto" w:fill="FFFFFF"/>
              <w:jc w:val="both"/>
              <w:rPr>
                <w:b/>
              </w:rPr>
            </w:pPr>
            <w:r w:rsidRPr="005A0F60">
              <w:rPr>
                <w:b/>
              </w:rPr>
              <w:t>План</w:t>
            </w:r>
          </w:p>
          <w:p w:rsidR="005F522A" w:rsidRPr="005A0F60" w:rsidRDefault="005F522A" w:rsidP="005F522A">
            <w:pPr>
              <w:shd w:val="clear" w:color="auto" w:fill="FFFFFF"/>
              <w:jc w:val="both"/>
              <w:rPr>
                <w:b/>
              </w:rPr>
            </w:pPr>
            <w:r w:rsidRPr="005A0F60">
              <w:rPr>
                <w:b/>
              </w:rPr>
              <w:t>действий</w:t>
            </w:r>
          </w:p>
        </w:tc>
        <w:tc>
          <w:tcPr>
            <w:tcW w:w="2410" w:type="dxa"/>
          </w:tcPr>
          <w:p w:rsidR="005F522A" w:rsidRPr="005A0F60" w:rsidRDefault="005F522A" w:rsidP="005F522A">
            <w:pPr>
              <w:shd w:val="clear" w:color="auto" w:fill="FFFFFF"/>
              <w:jc w:val="both"/>
              <w:rPr>
                <w:b/>
              </w:rPr>
            </w:pPr>
            <w:r w:rsidRPr="005A0F60">
              <w:rPr>
                <w:b/>
              </w:rPr>
              <w:t>Ожидаемый</w:t>
            </w:r>
          </w:p>
          <w:p w:rsidR="005F522A" w:rsidRPr="005A0F60" w:rsidRDefault="005F522A" w:rsidP="005F522A">
            <w:pPr>
              <w:shd w:val="clear" w:color="auto" w:fill="FFFFFF"/>
              <w:jc w:val="both"/>
              <w:rPr>
                <w:b/>
              </w:rPr>
            </w:pPr>
            <w:r w:rsidRPr="005A0F60">
              <w:rPr>
                <w:b/>
              </w:rPr>
              <w:t>результат</w:t>
            </w:r>
          </w:p>
        </w:tc>
        <w:tc>
          <w:tcPr>
            <w:tcW w:w="992" w:type="dxa"/>
          </w:tcPr>
          <w:p w:rsidR="005F522A" w:rsidRPr="005A0F60" w:rsidRDefault="005F522A" w:rsidP="005F522A">
            <w:pPr>
              <w:shd w:val="clear" w:color="auto" w:fill="FFFFFF"/>
              <w:jc w:val="both"/>
              <w:rPr>
                <w:b/>
              </w:rPr>
            </w:pPr>
            <w:r w:rsidRPr="005A0F60">
              <w:rPr>
                <w:b/>
              </w:rPr>
              <w:t>Срок</w:t>
            </w:r>
          </w:p>
          <w:p w:rsidR="005F522A" w:rsidRPr="005A0F60" w:rsidRDefault="005F522A" w:rsidP="005F522A">
            <w:pPr>
              <w:shd w:val="clear" w:color="auto" w:fill="FFFFFF"/>
              <w:jc w:val="both"/>
              <w:rPr>
                <w:b/>
              </w:rPr>
            </w:pPr>
            <w:r w:rsidRPr="005A0F60">
              <w:rPr>
                <w:b/>
                <w:spacing w:val="-5"/>
              </w:rPr>
              <w:t>выполнения</w:t>
            </w:r>
          </w:p>
        </w:tc>
        <w:tc>
          <w:tcPr>
            <w:tcW w:w="1243" w:type="dxa"/>
          </w:tcPr>
          <w:p w:rsidR="005F522A" w:rsidRPr="005A0F60" w:rsidRDefault="005F522A" w:rsidP="005F522A">
            <w:pPr>
              <w:shd w:val="clear" w:color="auto" w:fill="FFFFFF"/>
              <w:jc w:val="both"/>
              <w:rPr>
                <w:b/>
              </w:rPr>
            </w:pPr>
            <w:r w:rsidRPr="005A0F60">
              <w:rPr>
                <w:b/>
              </w:rPr>
              <w:t>Ответственные</w:t>
            </w:r>
          </w:p>
        </w:tc>
      </w:tr>
      <w:tr w:rsidR="005F522A" w:rsidTr="005F522A">
        <w:trPr>
          <w:trHeight w:val="7782"/>
        </w:trPr>
        <w:tc>
          <w:tcPr>
            <w:tcW w:w="428" w:type="dxa"/>
          </w:tcPr>
          <w:p w:rsidR="005F522A" w:rsidRDefault="005F522A" w:rsidP="005F522A">
            <w:pPr>
              <w:spacing w:after="120" w:line="312" w:lineRule="atLeast"/>
              <w:jc w:val="both"/>
              <w:rPr>
                <w:color w:val="000000"/>
              </w:rPr>
            </w:pPr>
          </w:p>
          <w:p w:rsidR="005F522A" w:rsidRDefault="005F522A" w:rsidP="005F522A">
            <w:pPr>
              <w:spacing w:after="120" w:line="312" w:lineRule="atLeast"/>
              <w:jc w:val="both"/>
              <w:rPr>
                <w:color w:val="000000"/>
              </w:rPr>
            </w:pPr>
          </w:p>
          <w:p w:rsidR="005F522A" w:rsidRDefault="005F522A" w:rsidP="005F522A">
            <w:pPr>
              <w:spacing w:after="120" w:line="312" w:lineRule="atLeast"/>
              <w:jc w:val="both"/>
              <w:rPr>
                <w:color w:val="000000"/>
              </w:rPr>
            </w:pPr>
          </w:p>
          <w:p w:rsidR="005F522A" w:rsidRDefault="005F522A" w:rsidP="005F522A">
            <w:pPr>
              <w:spacing w:after="120" w:line="312" w:lineRule="atLeast"/>
              <w:jc w:val="both"/>
              <w:rPr>
                <w:color w:val="000000"/>
              </w:rPr>
            </w:pPr>
          </w:p>
          <w:p w:rsidR="005F522A" w:rsidRDefault="005F522A" w:rsidP="005F522A">
            <w:pPr>
              <w:spacing w:after="120" w:line="312" w:lineRule="atLeast"/>
              <w:jc w:val="both"/>
              <w:rPr>
                <w:color w:val="000000"/>
              </w:rPr>
            </w:pPr>
          </w:p>
          <w:p w:rsidR="005F522A" w:rsidRDefault="005F522A" w:rsidP="005F522A">
            <w:pPr>
              <w:spacing w:after="120" w:line="312" w:lineRule="atLeast"/>
              <w:jc w:val="both"/>
              <w:rPr>
                <w:color w:val="000000"/>
              </w:rPr>
            </w:pPr>
          </w:p>
          <w:p w:rsidR="005F522A" w:rsidRDefault="005F522A" w:rsidP="005F522A">
            <w:pPr>
              <w:spacing w:after="120" w:line="312" w:lineRule="atLeast"/>
              <w:jc w:val="both"/>
              <w:rPr>
                <w:color w:val="000000"/>
              </w:rPr>
            </w:pPr>
          </w:p>
          <w:p w:rsidR="005F522A" w:rsidRDefault="005F522A" w:rsidP="005F522A">
            <w:pPr>
              <w:spacing w:after="120" w:line="312" w:lineRule="atLeast"/>
              <w:jc w:val="both"/>
              <w:rPr>
                <w:color w:val="000000"/>
              </w:rPr>
            </w:pPr>
          </w:p>
          <w:p w:rsidR="005F522A" w:rsidRPr="005A0F60" w:rsidRDefault="005F522A" w:rsidP="005F522A">
            <w:pPr>
              <w:spacing w:after="120" w:line="312" w:lineRule="atLeast"/>
              <w:jc w:val="both"/>
              <w:rPr>
                <w:color w:val="000000"/>
              </w:rPr>
            </w:pPr>
            <w:r w:rsidRPr="005A0F60">
              <w:rPr>
                <w:color w:val="000000"/>
              </w:rPr>
              <w:t>1</w:t>
            </w:r>
          </w:p>
        </w:tc>
        <w:tc>
          <w:tcPr>
            <w:tcW w:w="1512" w:type="dxa"/>
          </w:tcPr>
          <w:p w:rsidR="005F522A" w:rsidRPr="005A0F60" w:rsidRDefault="005F522A" w:rsidP="005F522A">
            <w:pPr>
              <w:shd w:val="clear" w:color="auto" w:fill="FFFFFF"/>
              <w:jc w:val="both"/>
            </w:pPr>
            <w:r w:rsidRPr="005A0F60">
              <w:t>Создание механизма</w:t>
            </w:r>
          </w:p>
          <w:p w:rsidR="005F522A" w:rsidRPr="005A0F60" w:rsidRDefault="005F522A" w:rsidP="005F522A">
            <w:pPr>
              <w:shd w:val="clear" w:color="auto" w:fill="FFFFFF"/>
              <w:jc w:val="both"/>
            </w:pPr>
            <w:r w:rsidRPr="005A0F60">
              <w:t>эффективного</w:t>
            </w:r>
          </w:p>
          <w:p w:rsidR="005F522A" w:rsidRDefault="005F522A" w:rsidP="005F522A">
            <w:pPr>
              <w:shd w:val="clear" w:color="auto" w:fill="FFFFFF"/>
              <w:jc w:val="both"/>
            </w:pPr>
            <w:r w:rsidRPr="005A0F60">
              <w:t>управления программой</w:t>
            </w:r>
          </w:p>
          <w:p w:rsidR="005F522A"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r w:rsidRPr="005A0F60">
              <w:t xml:space="preserve"> Информирование</w:t>
            </w:r>
          </w:p>
          <w:p w:rsidR="005F522A" w:rsidRPr="005A0F60" w:rsidRDefault="005F522A" w:rsidP="005F522A">
            <w:pPr>
              <w:shd w:val="clear" w:color="auto" w:fill="FFFFFF"/>
              <w:jc w:val="both"/>
            </w:pPr>
            <w:r w:rsidRPr="005A0F60">
              <w:t>участников программы</w:t>
            </w: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tc>
        <w:tc>
          <w:tcPr>
            <w:tcW w:w="2835" w:type="dxa"/>
          </w:tcPr>
          <w:p w:rsidR="005F522A" w:rsidRPr="005A0F60" w:rsidRDefault="005F522A" w:rsidP="005F522A">
            <w:pPr>
              <w:shd w:val="clear" w:color="auto" w:fill="FFFFFF"/>
              <w:jc w:val="both"/>
            </w:pPr>
            <w:r w:rsidRPr="005A0F60">
              <w:t>- разработать и принять</w:t>
            </w:r>
            <w:r>
              <w:t xml:space="preserve"> </w:t>
            </w:r>
            <w:r w:rsidRPr="005A0F60">
              <w:t>пакет нормативно-правовых документов</w:t>
            </w:r>
            <w:r>
              <w:t xml:space="preserve"> </w:t>
            </w:r>
            <w:r w:rsidRPr="005A0F60">
              <w:t>ДОУ</w:t>
            </w:r>
            <w:r>
              <w:t>;</w:t>
            </w:r>
          </w:p>
          <w:p w:rsidR="005F522A" w:rsidRPr="005A0F60" w:rsidRDefault="005F522A" w:rsidP="005F522A">
            <w:pPr>
              <w:shd w:val="clear" w:color="auto" w:fill="FFFFFF"/>
              <w:jc w:val="both"/>
            </w:pPr>
            <w:r w:rsidRPr="005A0F60">
              <w:t>-создать</w:t>
            </w:r>
            <w:r>
              <w:t xml:space="preserve"> </w:t>
            </w:r>
            <w:r w:rsidRPr="005A0F60">
              <w:t>консультативно-диагностическую службу</w:t>
            </w:r>
            <w:r>
              <w:t>;</w:t>
            </w:r>
          </w:p>
          <w:p w:rsidR="005F522A" w:rsidRPr="005A0F60" w:rsidRDefault="005F522A" w:rsidP="005F522A">
            <w:pPr>
              <w:shd w:val="clear" w:color="auto" w:fill="FFFFFF"/>
              <w:spacing w:line="230" w:lineRule="exact"/>
              <w:ind w:right="125"/>
              <w:jc w:val="both"/>
            </w:pPr>
            <w:r w:rsidRPr="005A0F60">
              <w:t>- создать совет программы, определить функци</w:t>
            </w:r>
            <w:r>
              <w:t xml:space="preserve">и </w:t>
            </w:r>
            <w:r w:rsidRPr="005A0F60">
              <w:t>координировать</w:t>
            </w:r>
            <w:r>
              <w:t xml:space="preserve"> </w:t>
            </w:r>
            <w:r w:rsidRPr="005A0F60">
              <w:t>деятельность</w:t>
            </w:r>
            <w:r>
              <w:t xml:space="preserve"> </w:t>
            </w:r>
            <w:r w:rsidRPr="005A0F60">
              <w:t>сотрудников ДОУ по</w:t>
            </w:r>
            <w:r>
              <w:t xml:space="preserve"> </w:t>
            </w:r>
            <w:r w:rsidRPr="005A0F60">
              <w:t>реализации программы</w:t>
            </w:r>
            <w:r>
              <w:t>;</w:t>
            </w:r>
          </w:p>
          <w:p w:rsidR="005F522A" w:rsidRPr="005A0F60" w:rsidRDefault="005F522A" w:rsidP="005F522A">
            <w:pPr>
              <w:shd w:val="clear" w:color="auto" w:fill="FFFFFF"/>
              <w:jc w:val="both"/>
            </w:pPr>
            <w:r w:rsidRPr="005A0F60">
              <w:t>-провести</w:t>
            </w:r>
            <w:r>
              <w:t xml:space="preserve"> </w:t>
            </w:r>
            <w:r w:rsidRPr="005A0F60">
              <w:t>производственное</w:t>
            </w:r>
            <w:r>
              <w:t xml:space="preserve"> </w:t>
            </w:r>
            <w:r w:rsidRPr="005A0F60">
              <w:t>совещание сотрудников</w:t>
            </w:r>
            <w:r>
              <w:t xml:space="preserve"> </w:t>
            </w:r>
            <w:r w:rsidRPr="005A0F60">
              <w:t>ДОУ по реализации</w:t>
            </w:r>
            <w:r>
              <w:t xml:space="preserve"> </w:t>
            </w:r>
            <w:r w:rsidRPr="005A0F60">
              <w:t>программы</w:t>
            </w:r>
            <w:r>
              <w:t>;</w:t>
            </w:r>
          </w:p>
          <w:p w:rsidR="005F522A" w:rsidRPr="005A0F60" w:rsidRDefault="005F522A" w:rsidP="005F522A">
            <w:pPr>
              <w:shd w:val="clear" w:color="auto" w:fill="FFFFFF"/>
              <w:jc w:val="both"/>
            </w:pPr>
            <w:r>
              <w:t xml:space="preserve"> - п</w:t>
            </w:r>
            <w:r w:rsidRPr="005A0F60">
              <w:t>ровести родительские</w:t>
            </w:r>
          </w:p>
          <w:p w:rsidR="005F522A" w:rsidRPr="005A0F60" w:rsidRDefault="005F522A" w:rsidP="005F522A">
            <w:pPr>
              <w:shd w:val="clear" w:color="auto" w:fill="FFFFFF"/>
              <w:jc w:val="both"/>
            </w:pPr>
            <w:r w:rsidRPr="005A0F60">
              <w:t>собрания в группах,</w:t>
            </w:r>
          </w:p>
          <w:p w:rsidR="005F522A" w:rsidRPr="005A0F60" w:rsidRDefault="005F522A" w:rsidP="005F522A">
            <w:pPr>
              <w:shd w:val="clear" w:color="auto" w:fill="FFFFFF"/>
              <w:jc w:val="both"/>
            </w:pPr>
            <w:r w:rsidRPr="005A0F60">
              <w:t>консультирование</w:t>
            </w:r>
            <w:r>
              <w:t xml:space="preserve"> </w:t>
            </w:r>
            <w:r w:rsidRPr="005A0F60">
              <w:t>родителей</w:t>
            </w:r>
            <w:r>
              <w:t>;</w:t>
            </w:r>
          </w:p>
          <w:p w:rsidR="005F522A" w:rsidRPr="005A0F60" w:rsidRDefault="005F522A" w:rsidP="005F522A">
            <w:pPr>
              <w:shd w:val="clear" w:color="auto" w:fill="FFFFFF"/>
              <w:jc w:val="both"/>
            </w:pPr>
            <w:r>
              <w:t xml:space="preserve"> - с</w:t>
            </w:r>
            <w:r w:rsidRPr="005A0F60">
              <w:t>овершенствование</w:t>
            </w:r>
          </w:p>
          <w:p w:rsidR="005F522A" w:rsidRPr="005A0F60" w:rsidRDefault="005F522A" w:rsidP="005F522A">
            <w:pPr>
              <w:shd w:val="clear" w:color="auto" w:fill="FFFFFF"/>
              <w:spacing w:line="230" w:lineRule="exact"/>
              <w:jc w:val="both"/>
            </w:pPr>
            <w:r w:rsidRPr="005A0F60">
              <w:t>системы контроля-руководителя, коррекция</w:t>
            </w:r>
          </w:p>
          <w:p w:rsidR="005F522A" w:rsidRPr="005A0F60" w:rsidRDefault="005F522A" w:rsidP="005F522A">
            <w:pPr>
              <w:shd w:val="clear" w:color="auto" w:fill="FFFFFF"/>
              <w:jc w:val="both"/>
            </w:pPr>
            <w:r w:rsidRPr="005A0F60">
              <w:t>работы всех служб ДОУ</w:t>
            </w:r>
            <w:r>
              <w:t>;</w:t>
            </w:r>
          </w:p>
          <w:p w:rsidR="005F522A" w:rsidRPr="005A0F60" w:rsidRDefault="005F522A" w:rsidP="005F522A">
            <w:pPr>
              <w:shd w:val="clear" w:color="auto" w:fill="FFFFFF"/>
              <w:jc w:val="both"/>
            </w:pPr>
            <w:r>
              <w:t xml:space="preserve"> - с</w:t>
            </w:r>
            <w:r w:rsidRPr="005A0F60">
              <w:t>бор информации,</w:t>
            </w:r>
          </w:p>
          <w:p w:rsidR="005F522A" w:rsidRPr="005A0F60" w:rsidRDefault="005F522A" w:rsidP="005F522A">
            <w:pPr>
              <w:shd w:val="clear" w:color="auto" w:fill="FFFFFF"/>
              <w:jc w:val="both"/>
            </w:pPr>
            <w:r w:rsidRPr="005A0F60">
              <w:t>анализ, координация</w:t>
            </w:r>
          </w:p>
          <w:p w:rsidR="005F522A" w:rsidRPr="005A0F60" w:rsidRDefault="005F522A" w:rsidP="005F522A">
            <w:pPr>
              <w:shd w:val="clear" w:color="auto" w:fill="FFFFFF"/>
              <w:jc w:val="both"/>
            </w:pPr>
            <w:r w:rsidRPr="005A0F60">
              <w:t>действий</w:t>
            </w:r>
          </w:p>
        </w:tc>
        <w:tc>
          <w:tcPr>
            <w:tcW w:w="2410" w:type="dxa"/>
          </w:tcPr>
          <w:p w:rsidR="005F522A" w:rsidRPr="005A0F60" w:rsidRDefault="005F522A" w:rsidP="005F522A">
            <w:pPr>
              <w:shd w:val="clear" w:color="auto" w:fill="FFFFFF"/>
              <w:jc w:val="both"/>
            </w:pPr>
            <w:r>
              <w:t>-д</w:t>
            </w:r>
            <w:r w:rsidRPr="005A0F60">
              <w:t>оговоры о</w:t>
            </w:r>
            <w:r>
              <w:t xml:space="preserve"> </w:t>
            </w:r>
            <w:r w:rsidRPr="005A0F60">
              <w:t>сотрудничестве с</w:t>
            </w:r>
            <w:r>
              <w:t xml:space="preserve"> </w:t>
            </w:r>
            <w:r w:rsidRPr="005A0F60">
              <w:t>другими</w:t>
            </w:r>
            <w:r>
              <w:t xml:space="preserve"> </w:t>
            </w:r>
            <w:r w:rsidRPr="005A0F60">
              <w:t>образовательными и</w:t>
            </w:r>
            <w:r>
              <w:t xml:space="preserve"> </w:t>
            </w:r>
            <w:r w:rsidRPr="005A0F60">
              <w:t>общественными</w:t>
            </w:r>
            <w:r>
              <w:t xml:space="preserve"> </w:t>
            </w:r>
            <w:r w:rsidRPr="005A0F60">
              <w:t>учреждениями</w:t>
            </w:r>
            <w:r>
              <w:t>;</w:t>
            </w:r>
          </w:p>
          <w:p w:rsidR="005F522A" w:rsidRPr="005A0F60" w:rsidRDefault="005F522A" w:rsidP="005F522A">
            <w:pPr>
              <w:shd w:val="clear" w:color="auto" w:fill="FFFFFF"/>
              <w:spacing w:line="226" w:lineRule="exact"/>
              <w:ind w:right="173"/>
              <w:jc w:val="both"/>
            </w:pPr>
            <w:r>
              <w:t xml:space="preserve">   - ф</w:t>
            </w:r>
            <w:r w:rsidRPr="005A0F60">
              <w:t>ормирование творческих групп</w:t>
            </w:r>
            <w:r>
              <w:t>;</w:t>
            </w:r>
          </w:p>
          <w:p w:rsidR="005F522A" w:rsidRPr="005A0F60" w:rsidRDefault="005F522A" w:rsidP="005F522A">
            <w:pPr>
              <w:shd w:val="clear" w:color="auto" w:fill="FFFFFF"/>
              <w:jc w:val="both"/>
            </w:pPr>
            <w:r>
              <w:t xml:space="preserve"> -о</w:t>
            </w:r>
            <w:r w:rsidRPr="005A0F60">
              <w:t>сознание данной</w:t>
            </w:r>
          </w:p>
          <w:p w:rsidR="005F522A" w:rsidRPr="005A0F60" w:rsidRDefault="005F522A" w:rsidP="005F522A">
            <w:pPr>
              <w:shd w:val="clear" w:color="auto" w:fill="FFFFFF"/>
              <w:jc w:val="both"/>
            </w:pPr>
            <w:r w:rsidRPr="005A0F60">
              <w:t>Программы</w:t>
            </w:r>
            <w:r>
              <w:t xml:space="preserve"> </w:t>
            </w:r>
            <w:r w:rsidRPr="005A0F60">
              <w:t>педагогическим</w:t>
            </w:r>
            <w:r>
              <w:t xml:space="preserve"> </w:t>
            </w:r>
            <w:r w:rsidRPr="005A0F60">
              <w:t>коллективом, внедрение</w:t>
            </w:r>
            <w:r>
              <w:t xml:space="preserve"> </w:t>
            </w:r>
            <w:r w:rsidRPr="005A0F60">
              <w:t>в практику</w:t>
            </w:r>
            <w:r>
              <w:t>;</w:t>
            </w:r>
          </w:p>
          <w:p w:rsidR="005F522A" w:rsidRPr="005A0F60" w:rsidRDefault="005F522A" w:rsidP="005F522A">
            <w:pPr>
              <w:shd w:val="clear" w:color="auto" w:fill="FFFFFF"/>
              <w:jc w:val="both"/>
            </w:pPr>
            <w:r w:rsidRPr="005A0F60">
              <w:t>-разработка</w:t>
            </w:r>
            <w:r>
              <w:t xml:space="preserve"> </w:t>
            </w:r>
            <w:r w:rsidRPr="005A0F60">
              <w:t>инновационных</w:t>
            </w:r>
            <w:r>
              <w:t xml:space="preserve"> </w:t>
            </w:r>
            <w:r w:rsidRPr="005A0F60">
              <w:t>технологий</w:t>
            </w:r>
            <w:r>
              <w:t>;</w:t>
            </w:r>
          </w:p>
          <w:p w:rsidR="005F522A" w:rsidRPr="005A0F60" w:rsidRDefault="005F522A" w:rsidP="005F522A">
            <w:pPr>
              <w:shd w:val="clear" w:color="auto" w:fill="FFFFFF"/>
              <w:jc w:val="both"/>
            </w:pPr>
            <w:r>
              <w:t>-п</w:t>
            </w:r>
            <w:r w:rsidRPr="005A0F60">
              <w:t>ознакомить родителей</w:t>
            </w:r>
            <w:r>
              <w:t xml:space="preserve"> </w:t>
            </w:r>
            <w:r w:rsidRPr="005A0F60">
              <w:t>с Программой Разви</w:t>
            </w:r>
            <w:r>
              <w:t>тия ДОУ;</w:t>
            </w:r>
          </w:p>
          <w:p w:rsidR="005F522A" w:rsidRPr="005A0F60" w:rsidRDefault="005F522A" w:rsidP="005F522A">
            <w:pPr>
              <w:shd w:val="clear" w:color="auto" w:fill="FFFFFF"/>
              <w:spacing w:line="230" w:lineRule="exact"/>
              <w:jc w:val="both"/>
            </w:pPr>
            <w:r>
              <w:t xml:space="preserve">-организация Управляющего </w:t>
            </w:r>
            <w:r w:rsidRPr="005A0F60">
              <w:t xml:space="preserve"> совета</w:t>
            </w:r>
            <w:r>
              <w:t>;</w:t>
            </w:r>
            <w:r w:rsidRPr="005A0F60">
              <w:t xml:space="preserve"> </w:t>
            </w:r>
          </w:p>
          <w:p w:rsidR="005F522A" w:rsidRPr="005A0F60" w:rsidRDefault="005F522A" w:rsidP="005F522A">
            <w:pPr>
              <w:shd w:val="clear" w:color="auto" w:fill="FFFFFF"/>
              <w:spacing w:line="230" w:lineRule="exact"/>
              <w:jc w:val="both"/>
            </w:pPr>
            <w:r w:rsidRPr="005A0F60">
              <w:t>-</w:t>
            </w:r>
            <w:r>
              <w:t xml:space="preserve"> в</w:t>
            </w:r>
            <w:r w:rsidRPr="005A0F60">
              <w:t>ыбор родительского</w:t>
            </w:r>
            <w:r>
              <w:t xml:space="preserve"> </w:t>
            </w:r>
            <w:r w:rsidRPr="005A0F60">
              <w:t>комитета для внедрения</w:t>
            </w:r>
            <w:r>
              <w:t xml:space="preserve"> </w:t>
            </w:r>
            <w:r w:rsidRPr="005A0F60">
              <w:t>Программы Развития</w:t>
            </w:r>
            <w:r>
              <w:t xml:space="preserve"> ДОУ;</w:t>
            </w:r>
          </w:p>
          <w:p w:rsidR="005F522A" w:rsidRPr="005A0F60" w:rsidRDefault="005F522A" w:rsidP="005F522A">
            <w:pPr>
              <w:shd w:val="clear" w:color="auto" w:fill="FFFFFF"/>
              <w:jc w:val="both"/>
            </w:pPr>
            <w:r>
              <w:t>-с</w:t>
            </w:r>
            <w:r w:rsidRPr="005A0F60">
              <w:t>воевременное</w:t>
            </w:r>
          </w:p>
          <w:p w:rsidR="005F522A" w:rsidRPr="005A0F60" w:rsidRDefault="005F522A" w:rsidP="005F522A">
            <w:pPr>
              <w:shd w:val="clear" w:color="auto" w:fill="FFFFFF"/>
              <w:spacing w:line="226" w:lineRule="exact"/>
              <w:jc w:val="both"/>
            </w:pPr>
            <w:r w:rsidRPr="005A0F60">
              <w:t>выявление и устранение ситуации сбоев (отклонение от намеченного хода работы)</w:t>
            </w:r>
          </w:p>
        </w:tc>
        <w:tc>
          <w:tcPr>
            <w:tcW w:w="992" w:type="dxa"/>
          </w:tcPr>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Default="005F522A" w:rsidP="005F522A">
            <w:pPr>
              <w:shd w:val="clear" w:color="auto" w:fill="FFFFFF"/>
              <w:jc w:val="both"/>
            </w:pPr>
          </w:p>
          <w:p w:rsidR="005F522A" w:rsidRPr="005A0F60" w:rsidRDefault="005F522A" w:rsidP="005F522A">
            <w:pPr>
              <w:shd w:val="clear" w:color="auto" w:fill="FFFFFF"/>
              <w:jc w:val="both"/>
            </w:pPr>
            <w:r w:rsidRPr="005A0F60">
              <w:t>2019</w:t>
            </w: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p w:rsidR="005F522A" w:rsidRPr="005A0F60" w:rsidRDefault="005F522A" w:rsidP="005F522A">
            <w:pPr>
              <w:shd w:val="clear" w:color="auto" w:fill="FFFFFF"/>
              <w:jc w:val="both"/>
            </w:pPr>
          </w:p>
        </w:tc>
        <w:tc>
          <w:tcPr>
            <w:tcW w:w="1243" w:type="dxa"/>
          </w:tcPr>
          <w:p w:rsidR="005F522A" w:rsidRPr="005A0F60" w:rsidRDefault="005F522A" w:rsidP="005F522A">
            <w:pPr>
              <w:shd w:val="clear" w:color="auto" w:fill="FFFFFF"/>
              <w:jc w:val="both"/>
            </w:pPr>
            <w:r w:rsidRPr="005A0F60">
              <w:t>Администрация:</w:t>
            </w:r>
          </w:p>
          <w:p w:rsidR="005F522A" w:rsidRPr="005A0F60" w:rsidRDefault="005F522A" w:rsidP="005F522A">
            <w:pPr>
              <w:shd w:val="clear" w:color="auto" w:fill="FFFFFF"/>
              <w:jc w:val="both"/>
            </w:pPr>
            <w:r w:rsidRPr="005A0F60">
              <w:t>Заведующий</w:t>
            </w:r>
          </w:p>
          <w:p w:rsidR="005F522A" w:rsidRPr="005A0F60" w:rsidRDefault="005F522A" w:rsidP="005F522A">
            <w:pPr>
              <w:shd w:val="clear" w:color="auto" w:fill="FFFFFF"/>
              <w:jc w:val="both"/>
            </w:pPr>
            <w:r w:rsidRPr="005A0F60">
              <w:t>Старший</w:t>
            </w:r>
          </w:p>
          <w:p w:rsidR="005F522A" w:rsidRPr="005A0F60" w:rsidRDefault="005F522A" w:rsidP="005F522A">
            <w:pPr>
              <w:shd w:val="clear" w:color="auto" w:fill="FFFFFF"/>
              <w:jc w:val="both"/>
            </w:pPr>
            <w:r w:rsidRPr="005A0F60">
              <w:t>воспитатель</w:t>
            </w:r>
          </w:p>
        </w:tc>
      </w:tr>
      <w:tr w:rsidR="005F522A" w:rsidTr="005F522A">
        <w:tc>
          <w:tcPr>
            <w:tcW w:w="428" w:type="dxa"/>
          </w:tcPr>
          <w:p w:rsidR="005F522A" w:rsidRPr="005A0F60" w:rsidRDefault="005F522A" w:rsidP="005F522A">
            <w:pPr>
              <w:spacing w:after="120" w:line="312" w:lineRule="atLeast"/>
              <w:jc w:val="both"/>
              <w:rPr>
                <w:color w:val="000000"/>
              </w:rPr>
            </w:pPr>
            <w:r>
              <w:rPr>
                <w:color w:val="000000"/>
              </w:rPr>
              <w:t>2</w:t>
            </w:r>
          </w:p>
        </w:tc>
        <w:tc>
          <w:tcPr>
            <w:tcW w:w="1512" w:type="dxa"/>
          </w:tcPr>
          <w:p w:rsidR="005F522A" w:rsidRPr="005A0F60" w:rsidRDefault="005F522A" w:rsidP="005F522A">
            <w:pPr>
              <w:shd w:val="clear" w:color="auto" w:fill="FFFFFF"/>
              <w:jc w:val="both"/>
            </w:pPr>
            <w:r w:rsidRPr="005A0F60">
              <w:t>Кадровое обеспечение иобразование педагогических работников</w:t>
            </w:r>
          </w:p>
        </w:tc>
        <w:tc>
          <w:tcPr>
            <w:tcW w:w="2835" w:type="dxa"/>
          </w:tcPr>
          <w:p w:rsidR="005F522A" w:rsidRPr="005A0F60" w:rsidRDefault="005F522A" w:rsidP="005F522A">
            <w:pPr>
              <w:shd w:val="clear" w:color="auto" w:fill="FFFFFF"/>
              <w:jc w:val="both"/>
            </w:pPr>
            <w:r w:rsidRPr="005A0F60">
              <w:t>-анализ повышения</w:t>
            </w:r>
          </w:p>
          <w:p w:rsidR="005F522A" w:rsidRPr="005A0F60" w:rsidRDefault="005F522A" w:rsidP="005F522A">
            <w:pPr>
              <w:shd w:val="clear" w:color="auto" w:fill="FFFFFF"/>
              <w:jc w:val="both"/>
            </w:pPr>
            <w:r w:rsidRPr="005A0F60">
              <w:t>квалификации кадров</w:t>
            </w:r>
            <w:r>
              <w:t>;</w:t>
            </w:r>
            <w:r w:rsidRPr="005A0F60">
              <w:t xml:space="preserve"> </w:t>
            </w:r>
          </w:p>
          <w:p w:rsidR="005F522A" w:rsidRPr="005A0F60" w:rsidRDefault="005F522A" w:rsidP="005F522A">
            <w:pPr>
              <w:shd w:val="clear" w:color="auto" w:fill="FFFFFF"/>
              <w:jc w:val="both"/>
            </w:pPr>
            <w:r w:rsidRPr="005A0F60">
              <w:t>-возможное внесение</w:t>
            </w:r>
          </w:p>
          <w:p w:rsidR="005F522A" w:rsidRPr="005A0F60" w:rsidRDefault="005F522A" w:rsidP="005F522A">
            <w:pPr>
              <w:shd w:val="clear" w:color="auto" w:fill="FFFFFF"/>
              <w:jc w:val="both"/>
            </w:pPr>
            <w:r w:rsidRPr="005A0F60">
              <w:t>изменений в штатное</w:t>
            </w:r>
          </w:p>
          <w:p w:rsidR="005F522A" w:rsidRPr="005A0F60" w:rsidRDefault="005F522A" w:rsidP="005F522A">
            <w:pPr>
              <w:shd w:val="clear" w:color="auto" w:fill="FFFFFF"/>
              <w:jc w:val="both"/>
            </w:pPr>
            <w:r w:rsidRPr="005A0F60">
              <w:t>расписание</w:t>
            </w:r>
            <w:r>
              <w:t>;</w:t>
            </w:r>
          </w:p>
          <w:p w:rsidR="005F522A" w:rsidRPr="005A0F60" w:rsidRDefault="005F522A" w:rsidP="005F522A">
            <w:pPr>
              <w:shd w:val="clear" w:color="auto" w:fill="FFFFFF"/>
              <w:jc w:val="both"/>
            </w:pPr>
            <w:r w:rsidRPr="005A0F60">
              <w:t>-организация повышения</w:t>
            </w:r>
          </w:p>
          <w:p w:rsidR="005F522A" w:rsidRPr="005A0F60" w:rsidRDefault="005F522A" w:rsidP="005F522A">
            <w:pPr>
              <w:shd w:val="clear" w:color="auto" w:fill="FFFFFF"/>
              <w:jc w:val="both"/>
            </w:pPr>
            <w:r w:rsidRPr="005A0F60">
              <w:t>квалификации кадров</w:t>
            </w:r>
          </w:p>
          <w:p w:rsidR="005F522A" w:rsidRPr="005A0F60" w:rsidRDefault="005F522A" w:rsidP="005F522A">
            <w:pPr>
              <w:shd w:val="clear" w:color="auto" w:fill="FFFFFF"/>
              <w:jc w:val="both"/>
            </w:pPr>
            <w:r w:rsidRPr="005A0F60">
              <w:t>при переходе на план развития по овладению новыми технологиями</w:t>
            </w:r>
            <w:r>
              <w:t>;</w:t>
            </w:r>
          </w:p>
          <w:p w:rsidR="005F522A" w:rsidRPr="005A0F60" w:rsidRDefault="005F522A" w:rsidP="005F522A">
            <w:pPr>
              <w:shd w:val="clear" w:color="auto" w:fill="FFFFFF"/>
              <w:jc w:val="both"/>
            </w:pPr>
            <w:r w:rsidRPr="005A0F60">
              <w:t>-награждение и</w:t>
            </w:r>
            <w:r>
              <w:t xml:space="preserve"> </w:t>
            </w:r>
            <w:r w:rsidRPr="005A0F60">
              <w:t>поощрение сотрудников</w:t>
            </w:r>
            <w:r>
              <w:t>;</w:t>
            </w:r>
          </w:p>
          <w:p w:rsidR="005F522A" w:rsidRPr="005A0F60" w:rsidRDefault="005F522A" w:rsidP="005F522A">
            <w:pPr>
              <w:shd w:val="clear" w:color="auto" w:fill="FFFFFF"/>
              <w:ind w:right="-108"/>
              <w:jc w:val="both"/>
            </w:pPr>
            <w:r w:rsidRPr="005A0F60">
              <w:t>- организация методического и информационного сопровождения реализа</w:t>
            </w:r>
            <w:r w:rsidRPr="005A0F60">
              <w:lastRenderedPageBreak/>
              <w:t>ции введения профессионального стандарта Педагог</w:t>
            </w:r>
          </w:p>
        </w:tc>
        <w:tc>
          <w:tcPr>
            <w:tcW w:w="2410" w:type="dxa"/>
          </w:tcPr>
          <w:p w:rsidR="005F522A" w:rsidRPr="005A0F60" w:rsidRDefault="005F522A" w:rsidP="005F522A">
            <w:pPr>
              <w:shd w:val="clear" w:color="auto" w:fill="FFFFFF"/>
              <w:jc w:val="both"/>
            </w:pPr>
            <w:r w:rsidRPr="005A0F60">
              <w:lastRenderedPageBreak/>
              <w:t>-повышение кадров по овладению новыми</w:t>
            </w:r>
            <w:r>
              <w:t xml:space="preserve"> </w:t>
            </w:r>
            <w:r w:rsidRPr="005A0F60">
              <w:t>технологиями и программами</w:t>
            </w:r>
            <w:r>
              <w:t>;</w:t>
            </w:r>
            <w:r w:rsidRPr="005A0F60">
              <w:t xml:space="preserve"> </w:t>
            </w:r>
          </w:p>
          <w:p w:rsidR="005F522A" w:rsidRPr="005A0F60" w:rsidRDefault="005F522A" w:rsidP="005F522A">
            <w:pPr>
              <w:shd w:val="clear" w:color="auto" w:fill="FFFFFF"/>
              <w:spacing w:line="226" w:lineRule="exact"/>
              <w:ind w:right="-108"/>
              <w:jc w:val="both"/>
            </w:pPr>
            <w:r w:rsidRPr="005A0F60">
              <w:t>-составление графика аттестации</w:t>
            </w:r>
            <w:r>
              <w:t>;</w:t>
            </w:r>
          </w:p>
          <w:p w:rsidR="005F522A" w:rsidRPr="005A0F60" w:rsidRDefault="005F522A" w:rsidP="005F522A">
            <w:pPr>
              <w:shd w:val="clear" w:color="auto" w:fill="FFFFFF"/>
              <w:spacing w:line="230" w:lineRule="exact"/>
              <w:ind w:right="120" w:firstLine="5"/>
              <w:jc w:val="both"/>
            </w:pPr>
            <w:r w:rsidRPr="005A0F60">
              <w:t>-отметить сотрудников</w:t>
            </w:r>
            <w:r>
              <w:t xml:space="preserve"> </w:t>
            </w:r>
            <w:r w:rsidRPr="005A0F60">
              <w:t>благодарственными</w:t>
            </w:r>
            <w:r>
              <w:t xml:space="preserve"> </w:t>
            </w:r>
            <w:r w:rsidRPr="005A0F60">
              <w:t>письмами, грамотами</w:t>
            </w:r>
          </w:p>
        </w:tc>
        <w:tc>
          <w:tcPr>
            <w:tcW w:w="992" w:type="dxa"/>
          </w:tcPr>
          <w:p w:rsidR="005F522A" w:rsidRPr="005A0F60" w:rsidRDefault="005F522A" w:rsidP="005F522A">
            <w:pPr>
              <w:shd w:val="clear" w:color="auto" w:fill="FFFFFF"/>
              <w:jc w:val="both"/>
            </w:pPr>
            <w:r w:rsidRPr="005A0F60">
              <w:t>2020</w:t>
            </w:r>
          </w:p>
          <w:p w:rsidR="005F522A" w:rsidRPr="005A0F60" w:rsidRDefault="005F522A" w:rsidP="005F522A">
            <w:pPr>
              <w:shd w:val="clear" w:color="auto" w:fill="FFFFFF"/>
              <w:jc w:val="both"/>
            </w:pPr>
          </w:p>
        </w:tc>
        <w:tc>
          <w:tcPr>
            <w:tcW w:w="1243" w:type="dxa"/>
          </w:tcPr>
          <w:p w:rsidR="005F522A" w:rsidRPr="005A0F60" w:rsidRDefault="005F522A" w:rsidP="005F522A">
            <w:pPr>
              <w:shd w:val="clear" w:color="auto" w:fill="FFFFFF"/>
              <w:jc w:val="both"/>
            </w:pPr>
            <w:r w:rsidRPr="005A0F60">
              <w:t>Заведующий</w:t>
            </w:r>
          </w:p>
          <w:p w:rsidR="005F522A" w:rsidRPr="005A0F60" w:rsidRDefault="005F522A" w:rsidP="005F522A">
            <w:pPr>
              <w:shd w:val="clear" w:color="auto" w:fill="FFFFFF"/>
              <w:jc w:val="both"/>
            </w:pPr>
            <w:r w:rsidRPr="005A0F60">
              <w:t>Старший</w:t>
            </w:r>
          </w:p>
          <w:p w:rsidR="005F522A" w:rsidRPr="005A0F60" w:rsidRDefault="005F522A" w:rsidP="005F522A">
            <w:pPr>
              <w:shd w:val="clear" w:color="auto" w:fill="FFFFFF"/>
              <w:spacing w:line="226" w:lineRule="exact"/>
              <w:ind w:right="58" w:firstLine="5"/>
              <w:jc w:val="both"/>
            </w:pPr>
            <w:r w:rsidRPr="005A0F60">
              <w:t>воспитатель</w:t>
            </w:r>
          </w:p>
        </w:tc>
      </w:tr>
      <w:tr w:rsidR="005F522A" w:rsidTr="005F522A">
        <w:tc>
          <w:tcPr>
            <w:tcW w:w="428" w:type="dxa"/>
          </w:tcPr>
          <w:p w:rsidR="005F522A" w:rsidRPr="005A0F60" w:rsidRDefault="005F522A" w:rsidP="005F522A">
            <w:pPr>
              <w:spacing w:after="120" w:line="312" w:lineRule="atLeast"/>
              <w:jc w:val="both"/>
              <w:rPr>
                <w:color w:val="000000"/>
              </w:rPr>
            </w:pPr>
            <w:r w:rsidRPr="005A0F60">
              <w:rPr>
                <w:color w:val="000000"/>
              </w:rPr>
              <w:lastRenderedPageBreak/>
              <w:t>3</w:t>
            </w:r>
          </w:p>
        </w:tc>
        <w:tc>
          <w:tcPr>
            <w:tcW w:w="1512" w:type="dxa"/>
          </w:tcPr>
          <w:p w:rsidR="005F522A" w:rsidRPr="005A0F60" w:rsidRDefault="005F522A" w:rsidP="005F522A">
            <w:pPr>
              <w:shd w:val="clear" w:color="auto" w:fill="FFFFFF"/>
              <w:jc w:val="both"/>
            </w:pPr>
            <w:r w:rsidRPr="005A0F60">
              <w:t>Развитие воспитательно-образовательной</w:t>
            </w:r>
          </w:p>
          <w:p w:rsidR="005F522A" w:rsidRPr="005A0F60" w:rsidRDefault="005F522A" w:rsidP="005F522A">
            <w:pPr>
              <w:shd w:val="clear" w:color="auto" w:fill="FFFFFF"/>
              <w:jc w:val="both"/>
            </w:pPr>
            <w:r w:rsidRPr="005A0F60">
              <w:t>системы</w:t>
            </w:r>
          </w:p>
        </w:tc>
        <w:tc>
          <w:tcPr>
            <w:tcW w:w="2835" w:type="dxa"/>
          </w:tcPr>
          <w:p w:rsidR="005F522A" w:rsidRPr="005A0F60" w:rsidRDefault="005F522A" w:rsidP="005F522A">
            <w:pPr>
              <w:shd w:val="clear" w:color="auto" w:fill="FFFFFF"/>
              <w:jc w:val="both"/>
            </w:pPr>
            <w:r w:rsidRPr="005A0F60">
              <w:t>-анализ программы</w:t>
            </w:r>
          </w:p>
          <w:p w:rsidR="005F522A" w:rsidRPr="005A0F60" w:rsidRDefault="005F522A" w:rsidP="005F522A">
            <w:pPr>
              <w:shd w:val="clear" w:color="auto" w:fill="FFFFFF"/>
              <w:jc w:val="both"/>
            </w:pPr>
            <w:r w:rsidRPr="005A0F60">
              <w:t>обеспечивающих</w:t>
            </w:r>
          </w:p>
          <w:p w:rsidR="005F522A" w:rsidRPr="005A0F60" w:rsidRDefault="005F522A" w:rsidP="005F522A">
            <w:pPr>
              <w:shd w:val="clear" w:color="auto" w:fill="FFFFFF"/>
              <w:jc w:val="both"/>
            </w:pPr>
            <w:r w:rsidRPr="005A0F60">
              <w:t>реализацию образцов государственного стандарта</w:t>
            </w:r>
            <w:r>
              <w:t>;</w:t>
            </w:r>
          </w:p>
          <w:p w:rsidR="005F522A" w:rsidRPr="005A0F60" w:rsidRDefault="005F522A" w:rsidP="005F522A">
            <w:pPr>
              <w:shd w:val="clear" w:color="auto" w:fill="FFFFFF"/>
              <w:jc w:val="both"/>
            </w:pPr>
            <w:r w:rsidRPr="005A0F60">
              <w:t>-подготовка педагогов к написанию рабочих</w:t>
            </w:r>
          </w:p>
          <w:p w:rsidR="005F522A" w:rsidRPr="005A0F60" w:rsidRDefault="005F522A" w:rsidP="005F522A">
            <w:pPr>
              <w:shd w:val="clear" w:color="auto" w:fill="FFFFFF"/>
              <w:jc w:val="both"/>
            </w:pPr>
            <w:r w:rsidRPr="005A0F60">
              <w:t>планов и программ в</w:t>
            </w:r>
          </w:p>
          <w:p w:rsidR="005F522A" w:rsidRPr="005A0F60" w:rsidRDefault="005F522A" w:rsidP="005F522A">
            <w:pPr>
              <w:shd w:val="clear" w:color="auto" w:fill="FFFFFF"/>
              <w:jc w:val="both"/>
            </w:pPr>
            <w:r w:rsidRPr="005A0F60">
              <w:t>соответствии с</w:t>
            </w:r>
            <w:r>
              <w:t xml:space="preserve"> </w:t>
            </w:r>
            <w:r w:rsidRPr="005A0F60">
              <w:t>направлениями ДОУ</w:t>
            </w:r>
            <w:r>
              <w:t xml:space="preserve"> </w:t>
            </w:r>
            <w:r w:rsidRPr="005A0F60">
              <w:t>инновационной</w:t>
            </w:r>
            <w:r>
              <w:t xml:space="preserve"> </w:t>
            </w:r>
            <w:r w:rsidRPr="005A0F60">
              <w:t>деятельности</w:t>
            </w:r>
            <w:r>
              <w:t>;</w:t>
            </w:r>
          </w:p>
          <w:p w:rsidR="005F522A" w:rsidRPr="005A0F60" w:rsidRDefault="005F522A" w:rsidP="005F522A">
            <w:pPr>
              <w:shd w:val="clear" w:color="auto" w:fill="FFFFFF"/>
              <w:jc w:val="both"/>
            </w:pPr>
            <w:r w:rsidRPr="005A0F60">
              <w:t>-организация и</w:t>
            </w:r>
            <w:r>
              <w:t xml:space="preserve"> </w:t>
            </w:r>
            <w:r w:rsidRPr="005A0F60">
              <w:t>проведение открытых</w:t>
            </w:r>
            <w:r>
              <w:t xml:space="preserve"> </w:t>
            </w:r>
            <w:r w:rsidRPr="005A0F60">
              <w:t>мероприятий (районных, республиканских)</w:t>
            </w:r>
            <w:r>
              <w:t>;</w:t>
            </w:r>
          </w:p>
          <w:p w:rsidR="005F522A" w:rsidRPr="005A0F60" w:rsidRDefault="005F522A" w:rsidP="005F522A">
            <w:pPr>
              <w:shd w:val="clear" w:color="auto" w:fill="FFFFFF"/>
              <w:jc w:val="both"/>
            </w:pPr>
            <w:r w:rsidRPr="005A0F60">
              <w:t>-организация и</w:t>
            </w:r>
          </w:p>
          <w:p w:rsidR="005F522A" w:rsidRPr="005A0F60" w:rsidRDefault="005F522A" w:rsidP="005F522A">
            <w:pPr>
              <w:shd w:val="clear" w:color="auto" w:fill="FFFFFF"/>
              <w:jc w:val="both"/>
            </w:pPr>
            <w:r w:rsidRPr="005A0F60">
              <w:t>проведение смотров</w:t>
            </w:r>
          </w:p>
          <w:p w:rsidR="005F522A" w:rsidRPr="005A0F60" w:rsidRDefault="005F522A" w:rsidP="005F522A">
            <w:pPr>
              <w:shd w:val="clear" w:color="auto" w:fill="FFFFFF"/>
              <w:jc w:val="both"/>
            </w:pPr>
            <w:r w:rsidRPr="005A0F60">
              <w:t>конкурсов, выставок</w:t>
            </w:r>
          </w:p>
          <w:p w:rsidR="005F522A" w:rsidRPr="005A0F60" w:rsidRDefault="005F522A" w:rsidP="005F522A">
            <w:pPr>
              <w:shd w:val="clear" w:color="auto" w:fill="FFFFFF"/>
              <w:jc w:val="both"/>
            </w:pPr>
            <w:r w:rsidRPr="005A0F60">
              <w:t>-организация</w:t>
            </w:r>
            <w:r>
              <w:t>;</w:t>
            </w:r>
          </w:p>
          <w:p w:rsidR="005F522A" w:rsidRPr="005A0F60" w:rsidRDefault="005F522A" w:rsidP="005F522A">
            <w:pPr>
              <w:shd w:val="clear" w:color="auto" w:fill="FFFFFF"/>
              <w:jc w:val="both"/>
            </w:pPr>
            <w:r w:rsidRPr="005A0F60">
              <w:t>преемственности со</w:t>
            </w:r>
          </w:p>
          <w:p w:rsidR="005F522A" w:rsidRPr="005A0F60" w:rsidRDefault="005F522A" w:rsidP="005F522A">
            <w:pPr>
              <w:shd w:val="clear" w:color="auto" w:fill="FFFFFF"/>
              <w:jc w:val="both"/>
            </w:pPr>
            <w:r w:rsidRPr="005A0F60">
              <w:t>школой</w:t>
            </w:r>
            <w:r>
              <w:t>;</w:t>
            </w:r>
          </w:p>
          <w:p w:rsidR="005F522A" w:rsidRPr="005A0F60" w:rsidRDefault="005F522A" w:rsidP="005F522A">
            <w:pPr>
              <w:shd w:val="clear" w:color="auto" w:fill="FFFFFF"/>
              <w:jc w:val="both"/>
            </w:pPr>
            <w:r w:rsidRPr="005A0F60">
              <w:t>-установление</w:t>
            </w:r>
          </w:p>
          <w:p w:rsidR="005F522A" w:rsidRPr="005A0F60" w:rsidRDefault="005F522A" w:rsidP="005F522A">
            <w:pPr>
              <w:shd w:val="clear" w:color="auto" w:fill="FFFFFF"/>
              <w:jc w:val="both"/>
            </w:pPr>
            <w:r w:rsidRPr="005A0F60">
              <w:t>содержательных связей с</w:t>
            </w:r>
          </w:p>
          <w:p w:rsidR="005F522A" w:rsidRPr="005A0F60" w:rsidRDefault="005F522A" w:rsidP="005F522A">
            <w:pPr>
              <w:shd w:val="clear" w:color="auto" w:fill="FFFFFF"/>
              <w:jc w:val="both"/>
            </w:pPr>
            <w:r w:rsidRPr="005A0F60">
              <w:t>микросоциумом</w:t>
            </w:r>
          </w:p>
        </w:tc>
        <w:tc>
          <w:tcPr>
            <w:tcW w:w="2410" w:type="dxa"/>
          </w:tcPr>
          <w:p w:rsidR="005F522A" w:rsidRPr="005A0F60" w:rsidRDefault="005F522A" w:rsidP="005F522A">
            <w:pPr>
              <w:shd w:val="clear" w:color="auto" w:fill="FFFFFF"/>
              <w:jc w:val="both"/>
            </w:pPr>
            <w:r w:rsidRPr="005A0F60">
              <w:t>-соответствие</w:t>
            </w:r>
          </w:p>
          <w:p w:rsidR="005F522A" w:rsidRPr="005A0F60" w:rsidRDefault="005F522A" w:rsidP="005F522A">
            <w:pPr>
              <w:shd w:val="clear" w:color="auto" w:fill="FFFFFF"/>
              <w:jc w:val="both"/>
            </w:pPr>
            <w:r w:rsidRPr="005A0F60">
              <w:t>программы гос.</w:t>
            </w:r>
          </w:p>
          <w:p w:rsidR="005F522A" w:rsidRPr="005A0F60" w:rsidRDefault="005F522A" w:rsidP="005F522A">
            <w:pPr>
              <w:shd w:val="clear" w:color="auto" w:fill="FFFFFF"/>
              <w:jc w:val="both"/>
            </w:pPr>
            <w:r w:rsidRPr="005A0F60">
              <w:t>Требованиям</w:t>
            </w:r>
            <w:r>
              <w:t>;</w:t>
            </w:r>
          </w:p>
          <w:p w:rsidR="005F522A" w:rsidRPr="005A0F60" w:rsidRDefault="005F522A" w:rsidP="005F522A">
            <w:pPr>
              <w:shd w:val="clear" w:color="auto" w:fill="FFFFFF"/>
              <w:spacing w:line="226" w:lineRule="exact"/>
              <w:ind w:right="-108" w:firstLine="5"/>
              <w:jc w:val="both"/>
            </w:pPr>
            <w:r w:rsidRPr="005A0F60">
              <w:t xml:space="preserve">-преемственность в содержания программ </w:t>
            </w:r>
          </w:p>
          <w:p w:rsidR="005F522A" w:rsidRPr="005A0F60" w:rsidRDefault="005F522A" w:rsidP="005F522A">
            <w:pPr>
              <w:shd w:val="clear" w:color="auto" w:fill="FFFFFF"/>
              <w:spacing w:line="226" w:lineRule="exact"/>
              <w:ind w:right="-108" w:firstLine="5"/>
              <w:jc w:val="both"/>
            </w:pPr>
            <w:r w:rsidRPr="005A0F60">
              <w:t>-преемственность в диагностическом образовательном процессе</w:t>
            </w:r>
            <w:r>
              <w:t>;</w:t>
            </w:r>
          </w:p>
          <w:p w:rsidR="005F522A" w:rsidRPr="005A0F60" w:rsidRDefault="005F522A" w:rsidP="005F522A">
            <w:pPr>
              <w:shd w:val="clear" w:color="auto" w:fill="FFFFFF"/>
              <w:spacing w:line="226" w:lineRule="exact"/>
              <w:ind w:right="206"/>
              <w:jc w:val="both"/>
            </w:pPr>
            <w:r w:rsidRPr="005A0F60">
              <w:t>- преемственность в системе медико-обучения</w:t>
            </w:r>
            <w:r>
              <w:t>;</w:t>
            </w:r>
          </w:p>
          <w:p w:rsidR="005F522A" w:rsidRPr="005A0F60" w:rsidRDefault="005F522A" w:rsidP="005F522A">
            <w:pPr>
              <w:shd w:val="clear" w:color="auto" w:fill="FFFFFF"/>
              <w:jc w:val="both"/>
            </w:pPr>
            <w:r w:rsidRPr="005A0F60">
              <w:t>-корректировка</w:t>
            </w:r>
          </w:p>
          <w:p w:rsidR="005F522A" w:rsidRPr="005A0F60" w:rsidRDefault="005F522A" w:rsidP="005F522A">
            <w:pPr>
              <w:shd w:val="clear" w:color="auto" w:fill="FFFFFF"/>
              <w:jc w:val="both"/>
            </w:pPr>
            <w:r w:rsidRPr="005A0F60">
              <w:t>инновационных</w:t>
            </w:r>
          </w:p>
          <w:p w:rsidR="005F522A" w:rsidRPr="005A0F60" w:rsidRDefault="005F522A" w:rsidP="005F522A">
            <w:pPr>
              <w:shd w:val="clear" w:color="auto" w:fill="FFFFFF"/>
              <w:spacing w:line="226" w:lineRule="exact"/>
              <w:jc w:val="both"/>
            </w:pPr>
            <w:r>
              <w:t>программ;</w:t>
            </w:r>
          </w:p>
          <w:p w:rsidR="005F522A" w:rsidRPr="005A0F60" w:rsidRDefault="005F522A" w:rsidP="005F522A">
            <w:pPr>
              <w:shd w:val="clear" w:color="auto" w:fill="FFFFFF"/>
              <w:spacing w:line="226" w:lineRule="exact"/>
              <w:jc w:val="both"/>
            </w:pPr>
            <w:r w:rsidRPr="005A0F60">
              <w:t>-коррекция форм работы по инновационным направлениям</w:t>
            </w:r>
            <w:r>
              <w:t>;</w:t>
            </w:r>
          </w:p>
          <w:p w:rsidR="005F522A" w:rsidRPr="005A0F60" w:rsidRDefault="005F522A" w:rsidP="005F522A">
            <w:pPr>
              <w:shd w:val="clear" w:color="auto" w:fill="FFFFFF"/>
              <w:jc w:val="both"/>
            </w:pPr>
            <w:r w:rsidRPr="005A0F60">
              <w:t>-обеспечение открытого</w:t>
            </w:r>
            <w:r>
              <w:t xml:space="preserve"> </w:t>
            </w:r>
            <w:r w:rsidRPr="005A0F60">
              <w:t>характера работы в ДОУ</w:t>
            </w:r>
            <w:r>
              <w:t>;</w:t>
            </w:r>
          </w:p>
          <w:p w:rsidR="005F522A" w:rsidRPr="005A0F60" w:rsidRDefault="005F522A" w:rsidP="005F522A">
            <w:pPr>
              <w:shd w:val="clear" w:color="auto" w:fill="FFFFFF"/>
              <w:jc w:val="both"/>
            </w:pPr>
            <w:r>
              <w:t xml:space="preserve"> -о</w:t>
            </w:r>
            <w:r w:rsidRPr="005A0F60">
              <w:t>бмен опытом: педагогические .</w:t>
            </w:r>
          </w:p>
          <w:p w:rsidR="005F522A" w:rsidRPr="005A0F60" w:rsidRDefault="005F522A" w:rsidP="005F522A">
            <w:pPr>
              <w:shd w:val="clear" w:color="auto" w:fill="FFFFFF"/>
              <w:spacing w:line="230" w:lineRule="exact"/>
              <w:ind w:right="163"/>
              <w:jc w:val="both"/>
            </w:pPr>
            <w:r w:rsidRPr="005A0F60">
              <w:t>советы, семинары для всех участников образовательного процесса</w:t>
            </w:r>
            <w:r>
              <w:t>;</w:t>
            </w:r>
          </w:p>
          <w:p w:rsidR="005F522A" w:rsidRPr="005A0F60" w:rsidRDefault="005F522A" w:rsidP="005F522A">
            <w:pPr>
              <w:shd w:val="clear" w:color="auto" w:fill="FFFFFF"/>
              <w:jc w:val="both"/>
            </w:pPr>
            <w:r w:rsidRPr="005A0F60">
              <w:t>-раскрытие творческого</w:t>
            </w:r>
            <w:r>
              <w:t xml:space="preserve"> </w:t>
            </w:r>
            <w:r w:rsidRPr="005A0F60">
              <w:t>потенциала сотрудников и родителей</w:t>
            </w:r>
            <w:r>
              <w:t>;</w:t>
            </w:r>
            <w:r w:rsidRPr="005A0F60">
              <w:t xml:space="preserve"> </w:t>
            </w:r>
          </w:p>
          <w:p w:rsidR="005F522A" w:rsidRPr="005A0F60" w:rsidRDefault="005F522A" w:rsidP="005F522A">
            <w:pPr>
              <w:shd w:val="clear" w:color="auto" w:fill="FFFFFF"/>
              <w:jc w:val="both"/>
            </w:pPr>
            <w:r w:rsidRPr="005A0F60">
              <w:t>- работа в тесном</w:t>
            </w:r>
          </w:p>
          <w:p w:rsidR="005F522A" w:rsidRPr="005A0F60" w:rsidRDefault="005F522A" w:rsidP="005F522A">
            <w:pPr>
              <w:shd w:val="clear" w:color="auto" w:fill="FFFFFF"/>
              <w:spacing w:line="226" w:lineRule="exact"/>
              <w:ind w:right="317" w:firstLine="10"/>
              <w:jc w:val="both"/>
            </w:pPr>
            <w:r w:rsidRPr="005A0F60">
              <w:t>контакте со шко</w:t>
            </w:r>
            <w:r>
              <w:t xml:space="preserve">лой </w:t>
            </w:r>
            <w:r w:rsidRPr="005A0F60">
              <w:t xml:space="preserve"> по преемственно</w:t>
            </w:r>
            <w:r>
              <w:t>сти;</w:t>
            </w:r>
            <w:r w:rsidRPr="005A0F60">
              <w:t xml:space="preserve"> </w:t>
            </w:r>
          </w:p>
          <w:p w:rsidR="005F522A" w:rsidRPr="005A0F60" w:rsidRDefault="005F522A" w:rsidP="005F522A">
            <w:pPr>
              <w:shd w:val="clear" w:color="auto" w:fill="FFFFFF"/>
              <w:jc w:val="both"/>
            </w:pPr>
            <w:r w:rsidRPr="005A0F60">
              <w:t>-корректировка работы</w:t>
            </w:r>
            <w:r>
              <w:t xml:space="preserve"> </w:t>
            </w:r>
            <w:r w:rsidRPr="005A0F60">
              <w:t>с социумом, согласно</w:t>
            </w:r>
            <w:r>
              <w:t xml:space="preserve"> </w:t>
            </w:r>
            <w:r w:rsidRPr="005A0F60">
              <w:t>годовому планированию</w:t>
            </w:r>
            <w:r>
              <w:t>;</w:t>
            </w:r>
            <w:r w:rsidRPr="005A0F60">
              <w:t xml:space="preserve"> </w:t>
            </w:r>
          </w:p>
          <w:p w:rsidR="005F522A" w:rsidRPr="005A0F60" w:rsidRDefault="005F522A" w:rsidP="005F522A">
            <w:pPr>
              <w:shd w:val="clear" w:color="auto" w:fill="FFFFFF"/>
              <w:spacing w:line="226" w:lineRule="exact"/>
              <w:ind w:firstLine="10"/>
              <w:jc w:val="both"/>
            </w:pPr>
            <w:r w:rsidRPr="005A0F60">
              <w:t>-диагностика нервно-психического развития детей</w:t>
            </w:r>
            <w:r>
              <w:t>;</w:t>
            </w:r>
          </w:p>
          <w:p w:rsidR="005F522A" w:rsidRPr="005A0F60" w:rsidRDefault="005F522A" w:rsidP="005F522A">
            <w:pPr>
              <w:shd w:val="clear" w:color="auto" w:fill="FFFFFF"/>
              <w:spacing w:line="226" w:lineRule="exact"/>
              <w:ind w:firstLine="5"/>
              <w:jc w:val="both"/>
            </w:pPr>
            <w:r w:rsidRPr="005A0F60">
              <w:t xml:space="preserve">-оценка состояния здоровья детей, физ. развития, речевого развития </w:t>
            </w:r>
          </w:p>
        </w:tc>
        <w:tc>
          <w:tcPr>
            <w:tcW w:w="992" w:type="dxa"/>
          </w:tcPr>
          <w:p w:rsidR="005F522A" w:rsidRPr="005A0F60" w:rsidRDefault="005F522A" w:rsidP="005F522A">
            <w:pPr>
              <w:shd w:val="clear" w:color="auto" w:fill="FFFFFF"/>
              <w:jc w:val="both"/>
            </w:pPr>
            <w:r w:rsidRPr="005A0F60">
              <w:t>2020-2021</w:t>
            </w:r>
          </w:p>
          <w:p w:rsidR="005F522A" w:rsidRPr="005A0F60" w:rsidRDefault="005F522A" w:rsidP="005F522A">
            <w:pPr>
              <w:shd w:val="clear" w:color="auto" w:fill="FFFFFF"/>
              <w:jc w:val="both"/>
            </w:pPr>
          </w:p>
        </w:tc>
        <w:tc>
          <w:tcPr>
            <w:tcW w:w="1243" w:type="dxa"/>
          </w:tcPr>
          <w:p w:rsidR="005F522A" w:rsidRPr="005A0F60" w:rsidRDefault="005F522A" w:rsidP="005F522A">
            <w:pPr>
              <w:shd w:val="clear" w:color="auto" w:fill="FFFFFF"/>
              <w:jc w:val="both"/>
            </w:pPr>
            <w:r w:rsidRPr="005A0F60">
              <w:t>Заведующий</w:t>
            </w:r>
          </w:p>
          <w:p w:rsidR="005F522A" w:rsidRPr="005A0F60" w:rsidRDefault="005F522A" w:rsidP="005F522A">
            <w:pPr>
              <w:shd w:val="clear" w:color="auto" w:fill="FFFFFF"/>
              <w:jc w:val="both"/>
            </w:pPr>
            <w:r w:rsidRPr="005A0F60">
              <w:t>Старший</w:t>
            </w:r>
          </w:p>
          <w:p w:rsidR="005F522A" w:rsidRPr="005A0F60" w:rsidRDefault="005F522A" w:rsidP="005F522A">
            <w:pPr>
              <w:shd w:val="clear" w:color="auto" w:fill="FFFFFF"/>
              <w:jc w:val="both"/>
            </w:pPr>
            <w:r w:rsidRPr="005A0F60">
              <w:t>воспитатель</w:t>
            </w:r>
          </w:p>
          <w:p w:rsidR="005F522A" w:rsidRPr="005A0F60" w:rsidRDefault="005F522A" w:rsidP="005F522A">
            <w:pPr>
              <w:shd w:val="clear" w:color="auto" w:fill="FFFFFF"/>
              <w:jc w:val="both"/>
            </w:pPr>
            <w:r w:rsidRPr="005A0F60">
              <w:rPr>
                <w:spacing w:val="-4"/>
              </w:rPr>
              <w:t>Специалисты</w:t>
            </w:r>
          </w:p>
          <w:p w:rsidR="005F522A" w:rsidRPr="005A0F60" w:rsidRDefault="005F522A" w:rsidP="005F522A">
            <w:pPr>
              <w:shd w:val="clear" w:color="auto" w:fill="FFFFFF"/>
              <w:jc w:val="both"/>
            </w:pPr>
            <w:r w:rsidRPr="005A0F60">
              <w:rPr>
                <w:spacing w:val="-3"/>
              </w:rPr>
              <w:t xml:space="preserve">Воспитатели </w:t>
            </w:r>
          </w:p>
          <w:p w:rsidR="005F522A" w:rsidRPr="005A0F60" w:rsidRDefault="005F522A" w:rsidP="005F522A">
            <w:pPr>
              <w:shd w:val="clear" w:color="auto" w:fill="FFFFFF"/>
              <w:jc w:val="both"/>
            </w:pPr>
          </w:p>
        </w:tc>
      </w:tr>
      <w:tr w:rsidR="005F522A" w:rsidTr="005F522A">
        <w:tc>
          <w:tcPr>
            <w:tcW w:w="428" w:type="dxa"/>
          </w:tcPr>
          <w:p w:rsidR="005F522A" w:rsidRPr="00580EA4" w:rsidRDefault="005F522A" w:rsidP="005F522A">
            <w:pPr>
              <w:pStyle w:val="a3"/>
              <w:spacing w:before="0" w:beforeAutospacing="0" w:after="120" w:afterAutospacing="0" w:line="312" w:lineRule="atLeast"/>
              <w:rPr>
                <w:color w:val="000000"/>
                <w:sz w:val="28"/>
                <w:szCs w:val="28"/>
              </w:rPr>
            </w:pPr>
            <w:r w:rsidRPr="00580EA4">
              <w:rPr>
                <w:color w:val="000000"/>
                <w:sz w:val="28"/>
                <w:szCs w:val="28"/>
              </w:rPr>
              <w:t>4</w:t>
            </w:r>
          </w:p>
        </w:tc>
        <w:tc>
          <w:tcPr>
            <w:tcW w:w="1512" w:type="dxa"/>
          </w:tcPr>
          <w:p w:rsidR="005F522A" w:rsidRPr="005A0F60" w:rsidRDefault="005F522A" w:rsidP="005F522A">
            <w:pPr>
              <w:shd w:val="clear" w:color="auto" w:fill="FFFFFF"/>
              <w:jc w:val="both"/>
            </w:pPr>
            <w:r w:rsidRPr="005A0F60">
              <w:t>Программ</w:t>
            </w:r>
            <w:r w:rsidR="00580EA4">
              <w:t>но-</w:t>
            </w:r>
            <w:r w:rsidRPr="005A0F60">
              <w:t>методическое</w:t>
            </w:r>
            <w:r w:rsidR="00580EA4">
              <w:t xml:space="preserve"> </w:t>
            </w:r>
            <w:r w:rsidRPr="005A0F60">
              <w:t>обеспечение</w:t>
            </w:r>
          </w:p>
        </w:tc>
        <w:tc>
          <w:tcPr>
            <w:tcW w:w="2835" w:type="dxa"/>
          </w:tcPr>
          <w:p w:rsidR="005F522A" w:rsidRPr="005A0F60" w:rsidRDefault="005F522A" w:rsidP="005F522A">
            <w:pPr>
              <w:shd w:val="clear" w:color="auto" w:fill="FFFFFF"/>
              <w:jc w:val="both"/>
            </w:pPr>
            <w:r w:rsidRPr="005A0F60">
              <w:t>-освоение программы</w:t>
            </w:r>
            <w:r w:rsidR="00580EA4">
              <w:t>;</w:t>
            </w:r>
          </w:p>
          <w:p w:rsidR="005F522A" w:rsidRPr="005A0F60" w:rsidRDefault="005F522A" w:rsidP="005F522A">
            <w:pPr>
              <w:shd w:val="clear" w:color="auto" w:fill="FFFFFF"/>
              <w:jc w:val="both"/>
            </w:pPr>
            <w:r w:rsidRPr="005A0F60">
              <w:t>-освоение и внедрение</w:t>
            </w:r>
          </w:p>
          <w:p w:rsidR="005F522A" w:rsidRPr="005A0F60" w:rsidRDefault="005F522A" w:rsidP="005F522A">
            <w:pPr>
              <w:shd w:val="clear" w:color="auto" w:fill="FFFFFF"/>
              <w:jc w:val="both"/>
            </w:pPr>
            <w:r w:rsidRPr="005A0F60">
              <w:t>инновационных программ и методик по физ.воспитанию, музыкальному развитию, экологическому раз</w:t>
            </w:r>
            <w:r w:rsidR="00580EA4">
              <w:t>витию, социализации, ПДД, ОБЖ;</w:t>
            </w:r>
          </w:p>
          <w:p w:rsidR="005F522A" w:rsidRPr="005A0F60" w:rsidRDefault="005F522A" w:rsidP="005F522A">
            <w:pPr>
              <w:shd w:val="clear" w:color="auto" w:fill="FFFFFF"/>
              <w:jc w:val="both"/>
            </w:pPr>
            <w:r w:rsidRPr="005A0F60">
              <w:t>-обобщение передового</w:t>
            </w:r>
          </w:p>
          <w:p w:rsidR="005F522A" w:rsidRPr="005A0F60" w:rsidRDefault="005F522A" w:rsidP="005F522A">
            <w:pPr>
              <w:shd w:val="clear" w:color="auto" w:fill="FFFFFF"/>
              <w:jc w:val="both"/>
            </w:pPr>
            <w:r w:rsidRPr="005A0F60">
              <w:lastRenderedPageBreak/>
              <w:t xml:space="preserve">педагогического опыта </w:t>
            </w:r>
          </w:p>
        </w:tc>
        <w:tc>
          <w:tcPr>
            <w:tcW w:w="2410" w:type="dxa"/>
          </w:tcPr>
          <w:p w:rsidR="005F522A" w:rsidRPr="005A0F60" w:rsidRDefault="005F522A" w:rsidP="005F522A">
            <w:pPr>
              <w:shd w:val="clear" w:color="auto" w:fill="FFFFFF"/>
              <w:ind w:right="-108"/>
              <w:jc w:val="both"/>
            </w:pPr>
            <w:r w:rsidRPr="005A0F60">
              <w:lastRenderedPageBreak/>
              <w:t>-обучение специалистов и воспитателей</w:t>
            </w:r>
            <w:r w:rsidR="00580EA4">
              <w:t>;</w:t>
            </w:r>
            <w:r w:rsidRPr="005A0F60">
              <w:t xml:space="preserve"> </w:t>
            </w:r>
          </w:p>
          <w:p w:rsidR="005F522A" w:rsidRPr="005A0F60" w:rsidRDefault="005F522A" w:rsidP="005F522A">
            <w:pPr>
              <w:shd w:val="clear" w:color="auto" w:fill="FFFFFF"/>
              <w:ind w:right="-108"/>
              <w:jc w:val="both"/>
            </w:pPr>
            <w:r w:rsidRPr="005A0F60">
              <w:t>-обеспечение педагогов</w:t>
            </w:r>
            <w:r w:rsidR="00580EA4">
              <w:t xml:space="preserve"> </w:t>
            </w:r>
            <w:r w:rsidRPr="005A0F60">
              <w:t>методическим</w:t>
            </w:r>
          </w:p>
          <w:p w:rsidR="005F522A" w:rsidRPr="005A0F60" w:rsidRDefault="005F522A" w:rsidP="005F522A">
            <w:pPr>
              <w:shd w:val="clear" w:color="auto" w:fill="FFFFFF"/>
              <w:ind w:right="-108"/>
              <w:jc w:val="both"/>
            </w:pPr>
            <w:r w:rsidRPr="005A0F60">
              <w:t>материалом по</w:t>
            </w:r>
            <w:r w:rsidR="00580EA4">
              <w:t xml:space="preserve"> </w:t>
            </w:r>
            <w:r w:rsidRPr="005A0F60">
              <w:t>программе,</w:t>
            </w:r>
            <w:r w:rsidR="00580EA4">
              <w:t xml:space="preserve"> </w:t>
            </w:r>
            <w:r w:rsidRPr="005A0F60">
              <w:t>диагностическим</w:t>
            </w:r>
            <w:r w:rsidR="00580EA4">
              <w:t xml:space="preserve"> </w:t>
            </w:r>
            <w:r w:rsidRPr="005A0F60">
              <w:t>инструментарием</w:t>
            </w:r>
            <w:r w:rsidR="00580EA4">
              <w:t>;</w:t>
            </w:r>
          </w:p>
          <w:p w:rsidR="005F522A" w:rsidRPr="005A0F60" w:rsidRDefault="005F522A" w:rsidP="005F522A">
            <w:pPr>
              <w:shd w:val="clear" w:color="auto" w:fill="FFFFFF"/>
              <w:ind w:right="-108"/>
              <w:jc w:val="both"/>
            </w:pPr>
            <w:r w:rsidRPr="005A0F60">
              <w:t>-обеспечение</w:t>
            </w:r>
          </w:p>
          <w:p w:rsidR="005F522A" w:rsidRPr="005A0F60" w:rsidRDefault="005F522A" w:rsidP="005F522A">
            <w:pPr>
              <w:shd w:val="clear" w:color="auto" w:fill="FFFFFF"/>
              <w:ind w:right="-108"/>
              <w:jc w:val="both"/>
            </w:pPr>
            <w:r w:rsidRPr="005A0F60">
              <w:t>программным</w:t>
            </w:r>
          </w:p>
          <w:p w:rsidR="005F522A" w:rsidRPr="005A0F60" w:rsidRDefault="005F522A" w:rsidP="00580EA4">
            <w:pPr>
              <w:shd w:val="clear" w:color="auto" w:fill="FFFFFF"/>
              <w:ind w:right="-108"/>
              <w:jc w:val="both"/>
            </w:pPr>
            <w:r w:rsidRPr="005A0F60">
              <w:lastRenderedPageBreak/>
              <w:t>материалом</w:t>
            </w:r>
            <w:r w:rsidR="00580EA4">
              <w:t xml:space="preserve"> </w:t>
            </w:r>
            <w:r w:rsidRPr="005A0F60">
              <w:t>специалистов по физическому воспитанию, освоение нестандартного неспортивного</w:t>
            </w:r>
          </w:p>
          <w:p w:rsidR="005F522A" w:rsidRPr="005A0F60" w:rsidRDefault="005F522A" w:rsidP="005F522A">
            <w:pPr>
              <w:shd w:val="clear" w:color="auto" w:fill="FFFFFF"/>
              <w:ind w:right="-108"/>
              <w:jc w:val="both"/>
            </w:pPr>
            <w:r w:rsidRPr="005A0F60">
              <w:t>оборудования</w:t>
            </w:r>
            <w:r w:rsidR="00580EA4">
              <w:t>;</w:t>
            </w:r>
          </w:p>
          <w:p w:rsidR="005F522A" w:rsidRPr="005A0F60" w:rsidRDefault="005F522A" w:rsidP="005F522A">
            <w:pPr>
              <w:shd w:val="clear" w:color="auto" w:fill="FFFFFF"/>
              <w:ind w:right="-108"/>
              <w:jc w:val="both"/>
            </w:pPr>
            <w:r w:rsidRPr="005A0F60">
              <w:t>-обучение специалистов</w:t>
            </w:r>
          </w:p>
        </w:tc>
        <w:tc>
          <w:tcPr>
            <w:tcW w:w="992" w:type="dxa"/>
          </w:tcPr>
          <w:p w:rsidR="005F522A" w:rsidRPr="005A0F60" w:rsidRDefault="005F522A" w:rsidP="005F522A">
            <w:pPr>
              <w:shd w:val="clear" w:color="auto" w:fill="FFFFFF"/>
              <w:jc w:val="both"/>
            </w:pPr>
            <w:r w:rsidRPr="005A0F60">
              <w:lastRenderedPageBreak/>
              <w:t>2021-2022</w:t>
            </w:r>
          </w:p>
          <w:p w:rsidR="005F522A" w:rsidRPr="005A0F60" w:rsidRDefault="005F522A" w:rsidP="005F522A">
            <w:pPr>
              <w:shd w:val="clear" w:color="auto" w:fill="FFFFFF"/>
              <w:jc w:val="both"/>
            </w:pPr>
          </w:p>
        </w:tc>
        <w:tc>
          <w:tcPr>
            <w:tcW w:w="1243" w:type="dxa"/>
          </w:tcPr>
          <w:p w:rsidR="005F522A" w:rsidRPr="005A0F60" w:rsidRDefault="005F522A" w:rsidP="005F522A">
            <w:pPr>
              <w:shd w:val="clear" w:color="auto" w:fill="FFFFFF"/>
              <w:jc w:val="both"/>
            </w:pPr>
            <w:r w:rsidRPr="005A0F60">
              <w:t>Заведующий</w:t>
            </w:r>
          </w:p>
          <w:p w:rsidR="005F522A" w:rsidRPr="005A0F60" w:rsidRDefault="005F522A" w:rsidP="005F522A">
            <w:pPr>
              <w:shd w:val="clear" w:color="auto" w:fill="FFFFFF"/>
              <w:jc w:val="both"/>
            </w:pPr>
            <w:r w:rsidRPr="005A0F60">
              <w:t>Старший</w:t>
            </w:r>
          </w:p>
          <w:p w:rsidR="005F522A" w:rsidRPr="005A0F60" w:rsidRDefault="005F522A" w:rsidP="005F522A">
            <w:pPr>
              <w:shd w:val="clear" w:color="auto" w:fill="FFFFFF"/>
              <w:jc w:val="both"/>
            </w:pPr>
            <w:r w:rsidRPr="005A0F60">
              <w:t xml:space="preserve">воспитатель </w:t>
            </w:r>
          </w:p>
          <w:p w:rsidR="005F522A" w:rsidRPr="005A0F60" w:rsidRDefault="005F522A" w:rsidP="005F522A">
            <w:pPr>
              <w:shd w:val="clear" w:color="auto" w:fill="FFFFFF"/>
              <w:jc w:val="both"/>
            </w:pPr>
            <w:r w:rsidRPr="005A0F60">
              <w:rPr>
                <w:spacing w:val="-2"/>
              </w:rPr>
              <w:t>Воспитатели</w:t>
            </w:r>
          </w:p>
          <w:p w:rsidR="005F522A" w:rsidRPr="005A0F60" w:rsidRDefault="005F522A" w:rsidP="005F522A">
            <w:pPr>
              <w:shd w:val="clear" w:color="auto" w:fill="FFFFFF"/>
              <w:jc w:val="both"/>
            </w:pPr>
            <w:r w:rsidRPr="005A0F60">
              <w:t>групп,</w:t>
            </w:r>
          </w:p>
          <w:p w:rsidR="005F522A" w:rsidRPr="005A0F60" w:rsidRDefault="005F522A" w:rsidP="005F522A">
            <w:pPr>
              <w:shd w:val="clear" w:color="auto" w:fill="FFFFFF"/>
              <w:jc w:val="both"/>
            </w:pPr>
            <w:r w:rsidRPr="005A0F60">
              <w:rPr>
                <w:spacing w:val="-3"/>
              </w:rPr>
              <w:t>Специалисты</w:t>
            </w:r>
          </w:p>
          <w:p w:rsidR="005F522A" w:rsidRPr="005A0F60" w:rsidRDefault="005F522A" w:rsidP="005F522A">
            <w:pPr>
              <w:shd w:val="clear" w:color="auto" w:fill="FFFFFF"/>
              <w:jc w:val="both"/>
            </w:pPr>
          </w:p>
        </w:tc>
      </w:tr>
      <w:tr w:rsidR="005F522A" w:rsidTr="005F522A">
        <w:tc>
          <w:tcPr>
            <w:tcW w:w="428" w:type="dxa"/>
          </w:tcPr>
          <w:p w:rsidR="005F522A" w:rsidRPr="00580EA4" w:rsidRDefault="00580EA4" w:rsidP="005F522A">
            <w:pPr>
              <w:pStyle w:val="a3"/>
              <w:spacing w:before="0" w:beforeAutospacing="0" w:after="120" w:afterAutospacing="0" w:line="312" w:lineRule="atLeast"/>
              <w:rPr>
                <w:color w:val="000000"/>
                <w:sz w:val="28"/>
                <w:szCs w:val="28"/>
              </w:rPr>
            </w:pPr>
            <w:r w:rsidRPr="00580EA4">
              <w:rPr>
                <w:color w:val="000000"/>
                <w:sz w:val="28"/>
                <w:szCs w:val="28"/>
              </w:rPr>
              <w:lastRenderedPageBreak/>
              <w:t>5</w:t>
            </w:r>
          </w:p>
        </w:tc>
        <w:tc>
          <w:tcPr>
            <w:tcW w:w="1512" w:type="dxa"/>
          </w:tcPr>
          <w:p w:rsidR="005F522A" w:rsidRPr="005A0F60" w:rsidRDefault="005F522A" w:rsidP="005F522A">
            <w:pPr>
              <w:shd w:val="clear" w:color="auto" w:fill="FFFFFF"/>
              <w:jc w:val="both"/>
            </w:pPr>
            <w:r w:rsidRPr="005A0F60">
              <w:t>Вовлечение родителей</w:t>
            </w:r>
          </w:p>
          <w:p w:rsidR="005F522A" w:rsidRPr="005A0F60" w:rsidRDefault="005F522A" w:rsidP="005F522A">
            <w:pPr>
              <w:shd w:val="clear" w:color="auto" w:fill="FFFFFF"/>
              <w:jc w:val="both"/>
            </w:pPr>
            <w:r w:rsidRPr="005A0F60">
              <w:t>в воспитатель</w:t>
            </w:r>
            <w:r w:rsidR="00580EA4">
              <w:t>но-</w:t>
            </w:r>
            <w:r w:rsidRPr="005A0F60">
              <w:t>образовательный</w:t>
            </w:r>
          </w:p>
          <w:p w:rsidR="005F522A" w:rsidRPr="005A0F60" w:rsidRDefault="005F522A" w:rsidP="005F522A">
            <w:pPr>
              <w:shd w:val="clear" w:color="auto" w:fill="FFFFFF"/>
              <w:jc w:val="both"/>
            </w:pPr>
            <w:r w:rsidRPr="005A0F60">
              <w:t>процесс ДОУ</w:t>
            </w:r>
          </w:p>
        </w:tc>
        <w:tc>
          <w:tcPr>
            <w:tcW w:w="2835" w:type="dxa"/>
          </w:tcPr>
          <w:p w:rsidR="005F522A" w:rsidRPr="005A0F60" w:rsidRDefault="005F522A" w:rsidP="005F522A">
            <w:pPr>
              <w:shd w:val="clear" w:color="auto" w:fill="FFFFFF"/>
              <w:jc w:val="both"/>
            </w:pPr>
            <w:r w:rsidRPr="005A0F60">
              <w:t>- актуализация и</w:t>
            </w:r>
          </w:p>
          <w:p w:rsidR="005F522A" w:rsidRPr="005A0F60" w:rsidRDefault="005F522A" w:rsidP="005F522A">
            <w:pPr>
              <w:shd w:val="clear" w:color="auto" w:fill="FFFFFF"/>
              <w:jc w:val="both"/>
            </w:pPr>
            <w:r w:rsidRPr="005A0F60">
              <w:t>активизация роли</w:t>
            </w:r>
          </w:p>
          <w:p w:rsidR="005F522A" w:rsidRPr="005A0F60" w:rsidRDefault="005F522A" w:rsidP="005F522A">
            <w:pPr>
              <w:shd w:val="clear" w:color="auto" w:fill="FFFFFF"/>
              <w:jc w:val="both"/>
            </w:pPr>
            <w:r w:rsidRPr="005A0F60">
              <w:t>родителей</w:t>
            </w:r>
            <w:r w:rsidR="00580EA4">
              <w:t>;</w:t>
            </w:r>
          </w:p>
          <w:p w:rsidR="005F522A" w:rsidRPr="005A0F60" w:rsidRDefault="005F522A" w:rsidP="005F522A">
            <w:pPr>
              <w:shd w:val="clear" w:color="auto" w:fill="FFFFFF"/>
              <w:jc w:val="both"/>
            </w:pPr>
            <w:r w:rsidRPr="005A0F60">
              <w:t>-организация работы кружковой</w:t>
            </w:r>
            <w:r w:rsidR="00580EA4">
              <w:t xml:space="preserve"> </w:t>
            </w:r>
            <w:r w:rsidRPr="005A0F60">
              <w:t>работы в ДОУ</w:t>
            </w:r>
            <w:r w:rsidR="00580EA4">
              <w:t>;</w:t>
            </w:r>
          </w:p>
          <w:p w:rsidR="005F522A" w:rsidRPr="005A0F60" w:rsidRDefault="005F522A" w:rsidP="005F522A">
            <w:pPr>
              <w:shd w:val="clear" w:color="auto" w:fill="FFFFFF"/>
              <w:jc w:val="both"/>
            </w:pPr>
            <w:r w:rsidRPr="005A0F60">
              <w:t>-повышение уровня</w:t>
            </w:r>
          </w:p>
          <w:p w:rsidR="005F522A" w:rsidRPr="005A0F60" w:rsidRDefault="00580EA4" w:rsidP="005F522A">
            <w:pPr>
              <w:shd w:val="clear" w:color="auto" w:fill="FFFFFF"/>
              <w:jc w:val="both"/>
            </w:pPr>
            <w:r>
              <w:t>р</w:t>
            </w:r>
            <w:r w:rsidR="005F522A" w:rsidRPr="005A0F60">
              <w:t>одительской</w:t>
            </w:r>
            <w:r>
              <w:t xml:space="preserve"> </w:t>
            </w:r>
            <w:r w:rsidR="005F522A" w:rsidRPr="005A0F60">
              <w:t>компетенции в области</w:t>
            </w:r>
            <w:r>
              <w:t xml:space="preserve"> </w:t>
            </w:r>
            <w:r w:rsidR="005F522A" w:rsidRPr="005A0F60">
              <w:t>воспитания и развития</w:t>
            </w:r>
          </w:p>
          <w:p w:rsidR="005F522A" w:rsidRPr="005A0F60" w:rsidRDefault="005F522A" w:rsidP="005F522A">
            <w:pPr>
              <w:shd w:val="clear" w:color="auto" w:fill="FFFFFF"/>
              <w:jc w:val="both"/>
            </w:pPr>
            <w:r w:rsidRPr="005A0F60">
              <w:t>детей</w:t>
            </w:r>
            <w:r w:rsidR="00580EA4">
              <w:t>;</w:t>
            </w:r>
          </w:p>
          <w:p w:rsidR="005F522A" w:rsidRPr="005A0F60" w:rsidRDefault="005F522A" w:rsidP="005F522A">
            <w:pPr>
              <w:shd w:val="clear" w:color="auto" w:fill="FFFFFF"/>
              <w:jc w:val="both"/>
            </w:pPr>
            <w:r w:rsidRPr="005A0F60">
              <w:t>- создание информационных стендов для родителей (законных представителей) о деятельности ДОУ с организацией выставки детских работ</w:t>
            </w:r>
          </w:p>
          <w:p w:rsidR="005F522A" w:rsidRPr="005A0F60" w:rsidRDefault="005F522A" w:rsidP="005F522A">
            <w:pPr>
              <w:shd w:val="clear" w:color="auto" w:fill="FFFFFF"/>
              <w:jc w:val="both"/>
            </w:pPr>
            <w:r w:rsidRPr="005A0F60">
              <w:t xml:space="preserve">-использование информации на сайте для взаимодействия с родителями </w:t>
            </w:r>
          </w:p>
          <w:p w:rsidR="005F522A" w:rsidRPr="005A0F60" w:rsidRDefault="005F522A" w:rsidP="005F522A">
            <w:pPr>
              <w:shd w:val="clear" w:color="auto" w:fill="FFFFFF"/>
              <w:jc w:val="both"/>
            </w:pPr>
          </w:p>
        </w:tc>
        <w:tc>
          <w:tcPr>
            <w:tcW w:w="2410" w:type="dxa"/>
          </w:tcPr>
          <w:p w:rsidR="005F522A" w:rsidRPr="005A0F60" w:rsidRDefault="005F522A" w:rsidP="00580EA4">
            <w:pPr>
              <w:shd w:val="clear" w:color="auto" w:fill="FFFFFF"/>
              <w:jc w:val="both"/>
            </w:pPr>
            <w:r w:rsidRPr="005A0F60">
              <w:t>-организация</w:t>
            </w:r>
            <w:r w:rsidR="00580EA4">
              <w:t xml:space="preserve"> </w:t>
            </w:r>
            <w:r w:rsidRPr="005A0F60">
              <w:t>совместных</w:t>
            </w:r>
            <w:r w:rsidR="00580EA4">
              <w:t xml:space="preserve"> </w:t>
            </w:r>
            <w:r w:rsidRPr="005A0F60">
              <w:t>мероприятий</w:t>
            </w:r>
            <w:r w:rsidR="00580EA4">
              <w:t xml:space="preserve"> </w:t>
            </w:r>
            <w:r w:rsidRPr="005A0F60">
              <w:t>познавательного цикла совместные исследовательские и творческие проекты, организация совместных мероприятий, родительских встреч</w:t>
            </w:r>
            <w:r w:rsidR="00580EA4">
              <w:t>;</w:t>
            </w:r>
          </w:p>
          <w:p w:rsidR="005F522A" w:rsidRPr="005A0F60" w:rsidRDefault="005F522A" w:rsidP="005F522A">
            <w:pPr>
              <w:shd w:val="clear" w:color="auto" w:fill="FFFFFF"/>
              <w:jc w:val="both"/>
            </w:pPr>
            <w:r w:rsidRPr="005A0F60">
              <w:t>-активизация</w:t>
            </w:r>
            <w:r w:rsidR="00580EA4">
              <w:t xml:space="preserve"> </w:t>
            </w:r>
            <w:r w:rsidRPr="005A0F60">
              <w:t>родительского комитета,</w:t>
            </w:r>
          </w:p>
          <w:p w:rsidR="005F522A" w:rsidRPr="005A0F60" w:rsidRDefault="00580EA4" w:rsidP="005F522A">
            <w:pPr>
              <w:shd w:val="clear" w:color="auto" w:fill="FFFFFF"/>
              <w:jc w:val="both"/>
            </w:pPr>
            <w:r>
              <w:t>-у</w:t>
            </w:r>
            <w:r w:rsidR="005F522A" w:rsidRPr="005A0F60">
              <w:t>частие родителей в</w:t>
            </w:r>
          </w:p>
          <w:p w:rsidR="005F522A" w:rsidRPr="005A0F60" w:rsidRDefault="005F522A" w:rsidP="005F522A">
            <w:pPr>
              <w:shd w:val="clear" w:color="auto" w:fill="FFFFFF"/>
              <w:tabs>
                <w:tab w:val="left" w:pos="1944"/>
              </w:tabs>
              <w:spacing w:line="226" w:lineRule="exact"/>
              <w:ind w:firstLine="10"/>
              <w:jc w:val="both"/>
            </w:pPr>
            <w:r w:rsidRPr="005A0F60">
              <w:t>Педагогических советах, педагогических конференциях, практикумах и тренингах</w:t>
            </w:r>
            <w:r w:rsidR="00580EA4">
              <w:t>;</w:t>
            </w:r>
          </w:p>
          <w:p w:rsidR="005F522A" w:rsidRPr="005A0F60" w:rsidRDefault="00580EA4" w:rsidP="005F522A">
            <w:pPr>
              <w:shd w:val="clear" w:color="auto" w:fill="FFFFFF"/>
              <w:jc w:val="both"/>
            </w:pPr>
            <w:r>
              <w:t>- а</w:t>
            </w:r>
            <w:r w:rsidR="005F522A" w:rsidRPr="005A0F60">
              <w:t>нкетирование</w:t>
            </w:r>
          </w:p>
          <w:p w:rsidR="005F522A" w:rsidRPr="005A0F60" w:rsidRDefault="005F522A" w:rsidP="005F522A">
            <w:pPr>
              <w:shd w:val="clear" w:color="auto" w:fill="FFFFFF"/>
              <w:jc w:val="both"/>
            </w:pPr>
            <w:r w:rsidRPr="005A0F60">
              <w:t>родителей по</w:t>
            </w:r>
            <w:r w:rsidR="00580EA4">
              <w:t xml:space="preserve"> </w:t>
            </w:r>
            <w:r w:rsidRPr="005A0F60">
              <w:t>программам и</w:t>
            </w:r>
          </w:p>
          <w:p w:rsidR="005F522A" w:rsidRPr="005A0F60" w:rsidRDefault="005F522A" w:rsidP="005F522A">
            <w:pPr>
              <w:shd w:val="clear" w:color="auto" w:fill="FFFFFF"/>
              <w:jc w:val="both"/>
            </w:pPr>
            <w:r w:rsidRPr="005A0F60">
              <w:t>направлениям ДОУ</w:t>
            </w:r>
          </w:p>
        </w:tc>
        <w:tc>
          <w:tcPr>
            <w:tcW w:w="992" w:type="dxa"/>
          </w:tcPr>
          <w:p w:rsidR="005F522A" w:rsidRPr="005A0F60" w:rsidRDefault="005F522A" w:rsidP="005F522A">
            <w:pPr>
              <w:shd w:val="clear" w:color="auto" w:fill="FFFFFF"/>
              <w:jc w:val="both"/>
            </w:pPr>
            <w:r w:rsidRPr="005A0F60">
              <w:t>2021-2022</w:t>
            </w:r>
          </w:p>
          <w:p w:rsidR="005F522A" w:rsidRPr="005A0F60" w:rsidRDefault="005F522A" w:rsidP="005F522A">
            <w:pPr>
              <w:shd w:val="clear" w:color="auto" w:fill="FFFFFF"/>
              <w:jc w:val="both"/>
            </w:pPr>
          </w:p>
        </w:tc>
        <w:tc>
          <w:tcPr>
            <w:tcW w:w="1243" w:type="dxa"/>
          </w:tcPr>
          <w:p w:rsidR="005F522A" w:rsidRPr="005A0F60" w:rsidRDefault="005F522A" w:rsidP="005F522A">
            <w:pPr>
              <w:shd w:val="clear" w:color="auto" w:fill="FFFFFF"/>
              <w:jc w:val="both"/>
            </w:pPr>
            <w:r w:rsidRPr="005A0F60">
              <w:t>Заведующий</w:t>
            </w:r>
          </w:p>
          <w:p w:rsidR="00580EA4" w:rsidRDefault="005F522A" w:rsidP="005F522A">
            <w:pPr>
              <w:shd w:val="clear" w:color="auto" w:fill="FFFFFF"/>
              <w:jc w:val="both"/>
              <w:rPr>
                <w:spacing w:val="-4"/>
              </w:rPr>
            </w:pPr>
            <w:r w:rsidRPr="005A0F60">
              <w:t>Старший воспитатель</w:t>
            </w:r>
            <w:r w:rsidRPr="005A0F60">
              <w:rPr>
                <w:spacing w:val="-4"/>
              </w:rPr>
              <w:t xml:space="preserve"> </w:t>
            </w:r>
          </w:p>
          <w:p w:rsidR="005F522A" w:rsidRPr="005A0F60" w:rsidRDefault="005F522A" w:rsidP="005F522A">
            <w:pPr>
              <w:shd w:val="clear" w:color="auto" w:fill="FFFFFF"/>
              <w:jc w:val="both"/>
            </w:pPr>
            <w:r w:rsidRPr="005A0F60">
              <w:rPr>
                <w:spacing w:val="-4"/>
              </w:rPr>
              <w:t>Специалисты</w:t>
            </w:r>
          </w:p>
          <w:p w:rsidR="005F522A" w:rsidRPr="005A0F60" w:rsidRDefault="005F522A" w:rsidP="005F522A">
            <w:pPr>
              <w:shd w:val="clear" w:color="auto" w:fill="FFFFFF"/>
              <w:jc w:val="both"/>
            </w:pPr>
          </w:p>
        </w:tc>
      </w:tr>
      <w:tr w:rsidR="005F522A" w:rsidTr="005F522A">
        <w:tc>
          <w:tcPr>
            <w:tcW w:w="428" w:type="dxa"/>
          </w:tcPr>
          <w:p w:rsidR="005F522A" w:rsidRPr="00580EA4" w:rsidRDefault="00580EA4" w:rsidP="005F522A">
            <w:pPr>
              <w:pStyle w:val="a3"/>
              <w:spacing w:before="0" w:beforeAutospacing="0" w:after="120" w:afterAutospacing="0" w:line="312" w:lineRule="atLeast"/>
              <w:rPr>
                <w:color w:val="000000"/>
                <w:sz w:val="28"/>
                <w:szCs w:val="28"/>
              </w:rPr>
            </w:pPr>
            <w:r w:rsidRPr="00580EA4">
              <w:rPr>
                <w:color w:val="000000"/>
                <w:sz w:val="28"/>
                <w:szCs w:val="28"/>
              </w:rPr>
              <w:t>6</w:t>
            </w:r>
          </w:p>
        </w:tc>
        <w:tc>
          <w:tcPr>
            <w:tcW w:w="1512" w:type="dxa"/>
          </w:tcPr>
          <w:p w:rsidR="005F522A" w:rsidRPr="005A0F60" w:rsidRDefault="005F522A" w:rsidP="005F522A">
            <w:pPr>
              <w:shd w:val="clear" w:color="auto" w:fill="FFFFFF"/>
              <w:jc w:val="both"/>
            </w:pPr>
            <w:r w:rsidRPr="005A0F60">
              <w:t>Финансовая и</w:t>
            </w:r>
            <w:r w:rsidR="00580EA4">
              <w:t xml:space="preserve"> </w:t>
            </w:r>
            <w:r w:rsidRPr="005A0F60">
              <w:t>материаль</w:t>
            </w:r>
            <w:r w:rsidR="00580EA4">
              <w:t>но-</w:t>
            </w:r>
            <w:r w:rsidRPr="005A0F60">
              <w:t>техническая поддержка</w:t>
            </w:r>
          </w:p>
        </w:tc>
        <w:tc>
          <w:tcPr>
            <w:tcW w:w="2835" w:type="dxa"/>
          </w:tcPr>
          <w:p w:rsidR="005F522A" w:rsidRPr="005A0F60" w:rsidRDefault="00580EA4" w:rsidP="005F522A">
            <w:pPr>
              <w:shd w:val="clear" w:color="auto" w:fill="FFFFFF"/>
              <w:ind w:right="-108"/>
              <w:jc w:val="both"/>
            </w:pPr>
            <w:r>
              <w:t xml:space="preserve"> -  о</w:t>
            </w:r>
            <w:r w:rsidR="005F522A" w:rsidRPr="005A0F60">
              <w:t>рганизация материально-технической поддержки, необходи</w:t>
            </w:r>
            <w:r>
              <w:t>мой для</w:t>
            </w:r>
          </w:p>
          <w:p w:rsidR="005F522A" w:rsidRPr="005A0F60" w:rsidRDefault="005F522A" w:rsidP="005F522A">
            <w:pPr>
              <w:shd w:val="clear" w:color="auto" w:fill="FFFFFF"/>
              <w:jc w:val="both"/>
            </w:pPr>
            <w:r w:rsidRPr="005A0F60">
              <w:t>реализации Концепции</w:t>
            </w:r>
          </w:p>
          <w:p w:rsidR="005F522A" w:rsidRPr="005A0F60" w:rsidRDefault="005F522A" w:rsidP="005F522A">
            <w:pPr>
              <w:shd w:val="clear" w:color="auto" w:fill="FFFFFF"/>
              <w:jc w:val="both"/>
            </w:pPr>
            <w:r w:rsidRPr="005A0F60">
              <w:t>для дальнейшего</w:t>
            </w:r>
            <w:r w:rsidR="00580EA4">
              <w:t xml:space="preserve"> </w:t>
            </w:r>
            <w:r w:rsidRPr="005A0F60">
              <w:t>внедрения в работу</w:t>
            </w:r>
            <w:r w:rsidR="00580EA4">
              <w:t xml:space="preserve"> </w:t>
            </w:r>
            <w:r w:rsidRPr="005A0F60">
              <w:t xml:space="preserve">программ: физ. воспитанию, </w:t>
            </w:r>
          </w:p>
          <w:p w:rsidR="005F522A" w:rsidRPr="005A0F60" w:rsidRDefault="005F522A" w:rsidP="005F522A">
            <w:pPr>
              <w:shd w:val="clear" w:color="auto" w:fill="FFFFFF"/>
              <w:jc w:val="both"/>
            </w:pPr>
            <w:r w:rsidRPr="005A0F60">
              <w:t xml:space="preserve">музыкальному развитию, </w:t>
            </w:r>
          </w:p>
          <w:p w:rsidR="005F522A" w:rsidRPr="005A0F60" w:rsidRDefault="005F522A" w:rsidP="005F522A">
            <w:pPr>
              <w:shd w:val="clear" w:color="auto" w:fill="FFFFFF"/>
              <w:jc w:val="both"/>
            </w:pPr>
            <w:r w:rsidRPr="005A0F60">
              <w:t>экологическому разви</w:t>
            </w:r>
            <w:r w:rsidR="00580EA4">
              <w:t xml:space="preserve">тию, </w:t>
            </w:r>
            <w:r w:rsidRPr="005A0F60">
              <w:t xml:space="preserve">социализации, </w:t>
            </w:r>
            <w:r w:rsidR="00580EA4">
              <w:t xml:space="preserve">ПДД, ОБЖ; </w:t>
            </w:r>
            <w:r w:rsidRPr="005A0F60">
              <w:t>рабочих программ воспитателей, специалистов и ДОУ</w:t>
            </w:r>
          </w:p>
          <w:p w:rsidR="005F522A" w:rsidRPr="005A0F60" w:rsidRDefault="005F522A" w:rsidP="005F522A">
            <w:pPr>
              <w:shd w:val="clear" w:color="auto" w:fill="FFFFFF"/>
              <w:tabs>
                <w:tab w:val="left" w:pos="149"/>
              </w:tabs>
              <w:ind w:right="259"/>
              <w:jc w:val="both"/>
            </w:pPr>
            <w:r w:rsidRPr="005A0F60">
              <w:t>для проведения</w:t>
            </w:r>
            <w:r w:rsidRPr="005A0F60">
              <w:br/>
              <w:t>оздоровитель</w:t>
            </w:r>
            <w:r w:rsidR="00580EA4">
              <w:t xml:space="preserve">ных </w:t>
            </w:r>
            <w:r w:rsidRPr="005A0F60">
              <w:t>мероприятий</w:t>
            </w:r>
            <w:r w:rsidR="00580EA4">
              <w:t>;</w:t>
            </w:r>
          </w:p>
          <w:p w:rsidR="005F522A" w:rsidRPr="005A0F60" w:rsidRDefault="005F522A" w:rsidP="005F522A">
            <w:pPr>
              <w:shd w:val="clear" w:color="auto" w:fill="FFFFFF"/>
              <w:tabs>
                <w:tab w:val="left" w:pos="149"/>
              </w:tabs>
              <w:ind w:right="259" w:firstLine="10"/>
              <w:jc w:val="both"/>
            </w:pPr>
            <w:r w:rsidRPr="005A0F60">
              <w:t>-</w:t>
            </w:r>
            <w:r w:rsidR="00580EA4">
              <w:t xml:space="preserve"> </w:t>
            </w:r>
            <w:r w:rsidRPr="005A0F60">
              <w:t>приобретение</w:t>
            </w:r>
            <w:r w:rsidRPr="005A0F60">
              <w:br/>
              <w:t>дидактическо</w:t>
            </w:r>
            <w:r w:rsidR="00580EA4">
              <w:t>го и</w:t>
            </w:r>
            <w:r w:rsidR="00580EA4">
              <w:br/>
              <w:t xml:space="preserve">методического </w:t>
            </w:r>
            <w:r w:rsidRPr="005A0F60">
              <w:t>материалов по</w:t>
            </w:r>
            <w:r w:rsidRPr="005A0F60">
              <w:br/>
              <w:t>инновационным</w:t>
            </w:r>
            <w:r w:rsidRPr="005A0F60">
              <w:br/>
              <w:t>программам</w:t>
            </w:r>
          </w:p>
        </w:tc>
        <w:tc>
          <w:tcPr>
            <w:tcW w:w="2410" w:type="dxa"/>
          </w:tcPr>
          <w:p w:rsidR="005F522A" w:rsidRPr="005A0F60" w:rsidRDefault="00580EA4" w:rsidP="005F522A">
            <w:pPr>
              <w:shd w:val="clear" w:color="auto" w:fill="FFFFFF"/>
              <w:jc w:val="both"/>
            </w:pPr>
            <w:r>
              <w:t xml:space="preserve"> - п</w:t>
            </w:r>
            <w:r w:rsidR="005F522A" w:rsidRPr="005A0F60">
              <w:t>оиск новых</w:t>
            </w:r>
          </w:p>
          <w:p w:rsidR="005F522A" w:rsidRPr="005A0F60" w:rsidRDefault="005F522A" w:rsidP="005F522A">
            <w:pPr>
              <w:shd w:val="clear" w:color="auto" w:fill="FFFFFF"/>
              <w:jc w:val="both"/>
            </w:pPr>
            <w:r w:rsidRPr="005A0F60">
              <w:t>источников поступлений</w:t>
            </w:r>
            <w:r w:rsidR="00580EA4">
              <w:t xml:space="preserve"> </w:t>
            </w:r>
            <w:r w:rsidRPr="005A0F60">
              <w:t>внебюджет</w:t>
            </w:r>
            <w:r w:rsidR="00580EA4">
              <w:t>ных средств;</w:t>
            </w:r>
          </w:p>
          <w:p w:rsidR="005F522A" w:rsidRPr="005A0F60" w:rsidRDefault="005F522A" w:rsidP="005F522A">
            <w:pPr>
              <w:shd w:val="clear" w:color="auto" w:fill="FFFFFF"/>
              <w:jc w:val="both"/>
            </w:pPr>
            <w:r w:rsidRPr="005A0F60">
              <w:t xml:space="preserve">-организация </w:t>
            </w:r>
          </w:p>
          <w:p w:rsidR="005F522A" w:rsidRPr="005A0F60" w:rsidRDefault="00580EA4" w:rsidP="005F522A">
            <w:pPr>
              <w:shd w:val="clear" w:color="auto" w:fill="FFFFFF"/>
              <w:jc w:val="both"/>
            </w:pPr>
            <w:r>
              <w:t xml:space="preserve">работы </w:t>
            </w:r>
            <w:r w:rsidR="005F522A" w:rsidRPr="005A0F60">
              <w:t>Управляющего совета</w:t>
            </w:r>
            <w:r>
              <w:t>;</w:t>
            </w:r>
          </w:p>
          <w:p w:rsidR="005F522A" w:rsidRPr="005A0F60" w:rsidRDefault="00580EA4" w:rsidP="005F522A">
            <w:pPr>
              <w:shd w:val="clear" w:color="auto" w:fill="FFFFFF"/>
              <w:spacing w:line="226" w:lineRule="exact"/>
              <w:ind w:right="48"/>
              <w:jc w:val="both"/>
            </w:pPr>
            <w:r>
              <w:t>- з</w:t>
            </w:r>
            <w:r w:rsidR="005F522A" w:rsidRPr="005A0F60">
              <w:t>аключение договоров с общественными организациями</w:t>
            </w:r>
            <w:r>
              <w:t>;</w:t>
            </w:r>
            <w:r w:rsidR="005F522A" w:rsidRPr="005A0F60">
              <w:t xml:space="preserve">  </w:t>
            </w:r>
          </w:p>
          <w:p w:rsidR="005F522A" w:rsidRPr="005A0F60" w:rsidRDefault="005F522A" w:rsidP="005F522A">
            <w:pPr>
              <w:shd w:val="clear" w:color="auto" w:fill="FFFFFF"/>
              <w:spacing w:line="226" w:lineRule="exact"/>
              <w:ind w:right="48"/>
              <w:jc w:val="both"/>
            </w:pPr>
            <w:r w:rsidRPr="005A0F60">
              <w:t>-спонсорская  помощь</w:t>
            </w:r>
          </w:p>
        </w:tc>
        <w:tc>
          <w:tcPr>
            <w:tcW w:w="992" w:type="dxa"/>
          </w:tcPr>
          <w:p w:rsidR="005F522A" w:rsidRPr="005A0F60" w:rsidRDefault="005F522A" w:rsidP="005F522A">
            <w:pPr>
              <w:shd w:val="clear" w:color="auto" w:fill="FFFFFF"/>
              <w:jc w:val="both"/>
            </w:pPr>
            <w:r w:rsidRPr="005A0F60">
              <w:t>2021-2022</w:t>
            </w:r>
          </w:p>
          <w:p w:rsidR="005F522A" w:rsidRPr="005A0F60" w:rsidRDefault="005F522A" w:rsidP="005F522A">
            <w:pPr>
              <w:shd w:val="clear" w:color="auto" w:fill="FFFFFF"/>
              <w:jc w:val="both"/>
            </w:pPr>
          </w:p>
        </w:tc>
        <w:tc>
          <w:tcPr>
            <w:tcW w:w="1243" w:type="dxa"/>
          </w:tcPr>
          <w:p w:rsidR="005F522A" w:rsidRPr="005A0F60" w:rsidRDefault="005F522A" w:rsidP="005F522A">
            <w:pPr>
              <w:shd w:val="clear" w:color="auto" w:fill="FFFFFF"/>
              <w:jc w:val="both"/>
            </w:pPr>
            <w:r w:rsidRPr="005A0F60">
              <w:t>Заведующий</w:t>
            </w:r>
          </w:p>
          <w:p w:rsidR="005F522A" w:rsidRPr="005A0F60" w:rsidRDefault="005F522A" w:rsidP="005F522A">
            <w:pPr>
              <w:shd w:val="clear" w:color="auto" w:fill="FFFFFF"/>
              <w:jc w:val="both"/>
            </w:pPr>
            <w:r w:rsidRPr="005A0F60">
              <w:t>Старший</w:t>
            </w:r>
          </w:p>
          <w:p w:rsidR="005F522A" w:rsidRPr="005A0F60" w:rsidRDefault="005F522A" w:rsidP="005F522A">
            <w:pPr>
              <w:shd w:val="clear" w:color="auto" w:fill="FFFFFF"/>
              <w:jc w:val="both"/>
            </w:pPr>
            <w:r w:rsidRPr="005A0F60">
              <w:t>воспитатель</w:t>
            </w:r>
          </w:p>
        </w:tc>
      </w:tr>
      <w:tr w:rsidR="005F522A" w:rsidTr="005F522A">
        <w:tc>
          <w:tcPr>
            <w:tcW w:w="428" w:type="dxa"/>
          </w:tcPr>
          <w:p w:rsidR="005F522A" w:rsidRPr="00580EA4" w:rsidRDefault="00580EA4" w:rsidP="005F522A">
            <w:pPr>
              <w:pStyle w:val="a3"/>
              <w:spacing w:before="0" w:beforeAutospacing="0" w:after="120" w:afterAutospacing="0" w:line="312" w:lineRule="atLeast"/>
              <w:rPr>
                <w:color w:val="000000"/>
                <w:sz w:val="28"/>
                <w:szCs w:val="28"/>
              </w:rPr>
            </w:pPr>
            <w:r w:rsidRPr="00580EA4">
              <w:rPr>
                <w:color w:val="000000"/>
                <w:sz w:val="28"/>
                <w:szCs w:val="28"/>
              </w:rPr>
              <w:t>7</w:t>
            </w:r>
          </w:p>
        </w:tc>
        <w:tc>
          <w:tcPr>
            <w:tcW w:w="1512" w:type="dxa"/>
          </w:tcPr>
          <w:p w:rsidR="005F522A" w:rsidRPr="005A0F60" w:rsidRDefault="005F522A" w:rsidP="005F522A">
            <w:pPr>
              <w:shd w:val="clear" w:color="auto" w:fill="FFFFFF"/>
              <w:spacing w:line="230" w:lineRule="exact"/>
              <w:jc w:val="both"/>
            </w:pPr>
            <w:r w:rsidRPr="005A0F60">
              <w:t xml:space="preserve">Определение перспектив </w:t>
            </w:r>
            <w:r w:rsidRPr="005A0F60">
              <w:lastRenderedPageBreak/>
              <w:t>дальнейшей работы</w:t>
            </w:r>
          </w:p>
        </w:tc>
        <w:tc>
          <w:tcPr>
            <w:tcW w:w="2835" w:type="dxa"/>
          </w:tcPr>
          <w:p w:rsidR="005F522A" w:rsidRPr="005A0F60" w:rsidRDefault="00580EA4" w:rsidP="005F522A">
            <w:pPr>
              <w:shd w:val="clear" w:color="auto" w:fill="FFFFFF"/>
              <w:tabs>
                <w:tab w:val="left" w:pos="163"/>
              </w:tabs>
              <w:spacing w:line="230" w:lineRule="exact"/>
              <w:ind w:right="24"/>
              <w:jc w:val="both"/>
            </w:pPr>
            <w:r>
              <w:lastRenderedPageBreak/>
              <w:t>-</w:t>
            </w:r>
            <w:r>
              <w:tab/>
              <w:t>п</w:t>
            </w:r>
            <w:r w:rsidR="005F522A" w:rsidRPr="005A0F60">
              <w:t>одготовка документов к аттестации ДОУ</w:t>
            </w:r>
            <w:r>
              <w:t>;</w:t>
            </w:r>
          </w:p>
          <w:p w:rsidR="005F522A" w:rsidRPr="005A0F60" w:rsidRDefault="005F522A" w:rsidP="005F522A">
            <w:pPr>
              <w:shd w:val="clear" w:color="auto" w:fill="FFFFFF"/>
              <w:spacing w:line="230" w:lineRule="exact"/>
              <w:ind w:right="24"/>
              <w:jc w:val="both"/>
            </w:pPr>
            <w:r w:rsidRPr="005A0F60">
              <w:t xml:space="preserve">-анализ реализуемых </w:t>
            </w:r>
            <w:r w:rsidRPr="005A0F60">
              <w:lastRenderedPageBreak/>
              <w:t>программ ДОУ</w:t>
            </w:r>
            <w:r w:rsidR="00580EA4">
              <w:t>;</w:t>
            </w:r>
          </w:p>
          <w:p w:rsidR="005F522A" w:rsidRPr="005A0F60" w:rsidRDefault="005F522A" w:rsidP="005F522A">
            <w:pPr>
              <w:shd w:val="clear" w:color="auto" w:fill="FFFFFF"/>
              <w:tabs>
                <w:tab w:val="left" w:pos="163"/>
              </w:tabs>
              <w:spacing w:line="230" w:lineRule="exact"/>
              <w:ind w:right="24" w:firstLine="5"/>
              <w:jc w:val="both"/>
            </w:pPr>
            <w:r w:rsidRPr="005A0F60">
              <w:t>-</w:t>
            </w:r>
            <w:r w:rsidRPr="005A0F60">
              <w:tab/>
              <w:t>составление Плана развития ДОУ с учетом</w:t>
            </w:r>
            <w:r w:rsidRPr="005A0F60">
              <w:br/>
              <w:t>анализа результатов,</w:t>
            </w:r>
            <w:r w:rsidRPr="005A0F60">
              <w:br/>
              <w:t>отчета по Программе</w:t>
            </w:r>
            <w:r w:rsidRPr="005A0F60">
              <w:br/>
              <w:t>Развития ДОУ</w:t>
            </w:r>
          </w:p>
        </w:tc>
        <w:tc>
          <w:tcPr>
            <w:tcW w:w="2410" w:type="dxa"/>
          </w:tcPr>
          <w:p w:rsidR="005F522A" w:rsidRPr="005A0F60" w:rsidRDefault="005F522A" w:rsidP="005F522A">
            <w:pPr>
              <w:shd w:val="clear" w:color="auto" w:fill="FFFFFF"/>
              <w:spacing w:line="230" w:lineRule="exact"/>
              <w:ind w:firstLine="14"/>
              <w:jc w:val="both"/>
            </w:pPr>
            <w:r w:rsidRPr="005A0F60">
              <w:lastRenderedPageBreak/>
              <w:t>-обработка результатов диагностических данных по програм</w:t>
            </w:r>
            <w:r w:rsidRPr="005A0F60">
              <w:lastRenderedPageBreak/>
              <w:t>мам и направлениям ДОУ</w:t>
            </w:r>
            <w:r w:rsidR="00580EA4">
              <w:t>;</w:t>
            </w:r>
            <w:r w:rsidRPr="005A0F60">
              <w:t xml:space="preserve"> </w:t>
            </w:r>
          </w:p>
          <w:p w:rsidR="005F522A" w:rsidRPr="005A0F60" w:rsidRDefault="005F522A" w:rsidP="005F522A">
            <w:pPr>
              <w:shd w:val="clear" w:color="auto" w:fill="FFFFFF"/>
              <w:spacing w:line="230" w:lineRule="exact"/>
              <w:ind w:firstLine="14"/>
              <w:jc w:val="both"/>
            </w:pPr>
            <w:r w:rsidRPr="005A0F60">
              <w:t>-анализ конечных результатов</w:t>
            </w:r>
            <w:r w:rsidR="00580EA4">
              <w:t>;</w:t>
            </w:r>
            <w:r w:rsidRPr="005A0F60">
              <w:t xml:space="preserve"> </w:t>
            </w:r>
          </w:p>
          <w:p w:rsidR="005F522A" w:rsidRPr="005A0F60" w:rsidRDefault="005F522A" w:rsidP="005F522A">
            <w:pPr>
              <w:shd w:val="clear" w:color="auto" w:fill="FFFFFF"/>
              <w:spacing w:line="230" w:lineRule="exact"/>
              <w:ind w:firstLine="14"/>
              <w:jc w:val="both"/>
            </w:pPr>
            <w:r w:rsidRPr="005A0F60">
              <w:t>-изучение мониторинга педагогов и родителей по результатам Программы Развития ДОУ</w:t>
            </w:r>
            <w:r w:rsidR="00580EA4">
              <w:t>;</w:t>
            </w:r>
          </w:p>
          <w:p w:rsidR="005F522A" w:rsidRPr="005A0F60" w:rsidRDefault="005F522A" w:rsidP="005F522A">
            <w:pPr>
              <w:shd w:val="clear" w:color="auto" w:fill="FFFFFF"/>
              <w:spacing w:line="230" w:lineRule="exact"/>
              <w:jc w:val="both"/>
            </w:pPr>
            <w:r w:rsidRPr="005A0F60">
              <w:t>- Проведение родительских собраний по итогам  плана работы ДОУ.</w:t>
            </w:r>
          </w:p>
        </w:tc>
        <w:tc>
          <w:tcPr>
            <w:tcW w:w="992" w:type="dxa"/>
          </w:tcPr>
          <w:p w:rsidR="005F522A" w:rsidRPr="005A0F60" w:rsidRDefault="005F522A" w:rsidP="005F522A">
            <w:pPr>
              <w:shd w:val="clear" w:color="auto" w:fill="FFFFFF"/>
              <w:jc w:val="both"/>
            </w:pPr>
            <w:r w:rsidRPr="005A0F60">
              <w:lastRenderedPageBreak/>
              <w:t xml:space="preserve">   2022</w:t>
            </w:r>
          </w:p>
        </w:tc>
        <w:tc>
          <w:tcPr>
            <w:tcW w:w="1243" w:type="dxa"/>
          </w:tcPr>
          <w:p w:rsidR="005F522A" w:rsidRPr="005A0F60" w:rsidRDefault="005F522A" w:rsidP="005F522A">
            <w:pPr>
              <w:shd w:val="clear" w:color="auto" w:fill="FFFFFF"/>
              <w:jc w:val="both"/>
            </w:pPr>
            <w:r w:rsidRPr="005A0F60">
              <w:t>Заведующий</w:t>
            </w:r>
          </w:p>
          <w:p w:rsidR="005F522A" w:rsidRPr="005A0F60" w:rsidRDefault="005F522A" w:rsidP="005F522A">
            <w:pPr>
              <w:shd w:val="clear" w:color="auto" w:fill="FFFFFF"/>
              <w:jc w:val="both"/>
            </w:pPr>
            <w:r w:rsidRPr="005A0F60">
              <w:t>Старший</w:t>
            </w:r>
          </w:p>
          <w:p w:rsidR="005F522A" w:rsidRPr="005A0F60" w:rsidRDefault="005F522A" w:rsidP="005F522A">
            <w:pPr>
              <w:shd w:val="clear" w:color="auto" w:fill="FFFFFF"/>
              <w:spacing w:line="235" w:lineRule="exact"/>
              <w:ind w:right="96"/>
              <w:jc w:val="both"/>
            </w:pPr>
            <w:r w:rsidRPr="005A0F60">
              <w:lastRenderedPageBreak/>
              <w:t>воспитатель</w:t>
            </w:r>
          </w:p>
          <w:p w:rsidR="005F522A" w:rsidRPr="005A0F60" w:rsidRDefault="005F522A" w:rsidP="005F522A">
            <w:pPr>
              <w:shd w:val="clear" w:color="auto" w:fill="FFFFFF"/>
              <w:spacing w:line="235" w:lineRule="exact"/>
              <w:ind w:right="96"/>
              <w:jc w:val="both"/>
            </w:pPr>
            <w:r w:rsidRPr="005A0F60">
              <w:t>Воспитатели</w:t>
            </w:r>
          </w:p>
          <w:p w:rsidR="005F522A" w:rsidRPr="005A0F60" w:rsidRDefault="005F522A" w:rsidP="005F522A">
            <w:pPr>
              <w:shd w:val="clear" w:color="auto" w:fill="FFFFFF"/>
              <w:spacing w:line="235" w:lineRule="exact"/>
              <w:ind w:right="96"/>
              <w:jc w:val="both"/>
            </w:pPr>
            <w:r w:rsidRPr="005A0F60">
              <w:t>Специалисты</w:t>
            </w:r>
          </w:p>
        </w:tc>
      </w:tr>
    </w:tbl>
    <w:p w:rsidR="004325CA" w:rsidRPr="00335969" w:rsidRDefault="004325CA" w:rsidP="00EB2D08">
      <w:pPr>
        <w:pStyle w:val="a3"/>
        <w:shd w:val="clear" w:color="auto" w:fill="FFFFFF"/>
        <w:spacing w:before="0" w:beforeAutospacing="0" w:after="120" w:afterAutospacing="0" w:line="312" w:lineRule="atLeast"/>
        <w:jc w:val="both"/>
        <w:rPr>
          <w:b/>
          <w:color w:val="000000"/>
          <w:sz w:val="28"/>
          <w:szCs w:val="28"/>
        </w:rPr>
      </w:pPr>
    </w:p>
    <w:p w:rsidR="00250E97" w:rsidRDefault="00250E97" w:rsidP="00250E97">
      <w:pPr>
        <w:pStyle w:val="a3"/>
        <w:shd w:val="clear" w:color="auto" w:fill="FFFFFF"/>
        <w:spacing w:before="0" w:beforeAutospacing="0" w:after="120" w:afterAutospacing="0" w:line="312" w:lineRule="atLeast"/>
        <w:ind w:left="720"/>
        <w:rPr>
          <w:b/>
          <w:color w:val="000000"/>
          <w:sz w:val="28"/>
          <w:szCs w:val="28"/>
        </w:rPr>
      </w:pPr>
    </w:p>
    <w:p w:rsidR="00250E97" w:rsidRDefault="00250E97" w:rsidP="00250E97">
      <w:pPr>
        <w:pStyle w:val="a3"/>
        <w:shd w:val="clear" w:color="auto" w:fill="FFFFFF"/>
        <w:spacing w:before="0" w:beforeAutospacing="0" w:after="120" w:afterAutospacing="0" w:line="312" w:lineRule="atLeast"/>
        <w:ind w:left="720"/>
        <w:rPr>
          <w:b/>
          <w:color w:val="000000"/>
          <w:sz w:val="28"/>
          <w:szCs w:val="28"/>
        </w:rPr>
      </w:pPr>
    </w:p>
    <w:p w:rsidR="00580EA4" w:rsidRDefault="00580EA4" w:rsidP="00580EA4">
      <w:pPr>
        <w:pStyle w:val="a3"/>
        <w:shd w:val="clear" w:color="auto" w:fill="FFFFFF"/>
        <w:spacing w:before="0" w:beforeAutospacing="0" w:after="120" w:afterAutospacing="0" w:line="312" w:lineRule="atLeast"/>
        <w:rPr>
          <w:b/>
          <w:color w:val="000000"/>
          <w:sz w:val="28"/>
          <w:szCs w:val="28"/>
        </w:rPr>
      </w:pPr>
    </w:p>
    <w:p w:rsidR="00052017" w:rsidRDefault="00052017" w:rsidP="00580EA4">
      <w:pPr>
        <w:pStyle w:val="a3"/>
        <w:shd w:val="clear" w:color="auto" w:fill="FFFFFF"/>
        <w:spacing w:before="0" w:beforeAutospacing="0" w:after="120" w:afterAutospacing="0" w:line="312" w:lineRule="atLeast"/>
        <w:jc w:val="center"/>
        <w:rPr>
          <w:b/>
          <w:color w:val="000000"/>
          <w:sz w:val="28"/>
          <w:szCs w:val="28"/>
        </w:rPr>
      </w:pPr>
    </w:p>
    <w:p w:rsidR="00052017" w:rsidRDefault="00052017" w:rsidP="00580EA4">
      <w:pPr>
        <w:pStyle w:val="a3"/>
        <w:shd w:val="clear" w:color="auto" w:fill="FFFFFF"/>
        <w:spacing w:before="0" w:beforeAutospacing="0" w:after="120" w:afterAutospacing="0" w:line="312" w:lineRule="atLeast"/>
        <w:jc w:val="center"/>
        <w:rPr>
          <w:b/>
          <w:color w:val="000000"/>
          <w:sz w:val="28"/>
          <w:szCs w:val="28"/>
        </w:rPr>
      </w:pPr>
    </w:p>
    <w:p w:rsidR="00052017" w:rsidRDefault="00052017" w:rsidP="00580EA4">
      <w:pPr>
        <w:pStyle w:val="a3"/>
        <w:shd w:val="clear" w:color="auto" w:fill="FFFFFF"/>
        <w:spacing w:before="0" w:beforeAutospacing="0" w:after="120" w:afterAutospacing="0" w:line="312" w:lineRule="atLeast"/>
        <w:jc w:val="center"/>
        <w:rPr>
          <w:b/>
          <w:color w:val="000000"/>
          <w:sz w:val="28"/>
          <w:szCs w:val="28"/>
        </w:rPr>
      </w:pPr>
    </w:p>
    <w:p w:rsidR="00052017" w:rsidRDefault="00052017" w:rsidP="00580EA4">
      <w:pPr>
        <w:pStyle w:val="a3"/>
        <w:shd w:val="clear" w:color="auto" w:fill="FFFFFF"/>
        <w:spacing w:before="0" w:beforeAutospacing="0" w:after="120" w:afterAutospacing="0" w:line="312" w:lineRule="atLeast"/>
        <w:jc w:val="center"/>
        <w:rPr>
          <w:b/>
          <w:color w:val="000000"/>
          <w:sz w:val="28"/>
          <w:szCs w:val="28"/>
        </w:rPr>
      </w:pPr>
    </w:p>
    <w:p w:rsidR="004325CA" w:rsidRDefault="004325CA" w:rsidP="00580EA4">
      <w:pPr>
        <w:pStyle w:val="a3"/>
        <w:shd w:val="clear" w:color="auto" w:fill="FFFFFF"/>
        <w:spacing w:before="0" w:beforeAutospacing="0" w:after="120" w:afterAutospacing="0" w:line="312" w:lineRule="atLeast"/>
        <w:jc w:val="center"/>
        <w:rPr>
          <w:b/>
          <w:color w:val="000000"/>
          <w:sz w:val="28"/>
          <w:szCs w:val="28"/>
        </w:rPr>
      </w:pPr>
      <w:r w:rsidRPr="00173693">
        <w:rPr>
          <w:b/>
          <w:color w:val="000000"/>
          <w:sz w:val="28"/>
          <w:szCs w:val="28"/>
        </w:rPr>
        <w:t>Заключение</w:t>
      </w:r>
    </w:p>
    <w:p w:rsidR="004325CA" w:rsidRDefault="004325CA" w:rsidP="00250E97">
      <w:pPr>
        <w:pStyle w:val="a3"/>
        <w:shd w:val="clear" w:color="auto" w:fill="FFFFFF"/>
        <w:spacing w:before="0" w:beforeAutospacing="0" w:after="120" w:afterAutospacing="0" w:line="312" w:lineRule="atLeast"/>
        <w:ind w:firstLine="708"/>
        <w:jc w:val="both"/>
        <w:rPr>
          <w:color w:val="000000"/>
          <w:sz w:val="28"/>
          <w:szCs w:val="28"/>
        </w:rPr>
      </w:pPr>
      <w:r w:rsidRPr="00173693">
        <w:rPr>
          <w:color w:val="000000"/>
          <w:sz w:val="28"/>
          <w:szCs w:val="28"/>
        </w:rPr>
        <w:t>Требования</w:t>
      </w:r>
      <w:r>
        <w:rPr>
          <w:color w:val="000000"/>
          <w:sz w:val="28"/>
          <w:szCs w:val="28"/>
        </w:rPr>
        <w:t xml:space="preserve">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325CA" w:rsidRDefault="004325CA" w:rsidP="00250E97">
      <w:pPr>
        <w:pStyle w:val="a3"/>
        <w:shd w:val="clear" w:color="auto" w:fill="FFFFFF"/>
        <w:spacing w:before="0" w:beforeAutospacing="0" w:after="120" w:afterAutospacing="0" w:line="312" w:lineRule="atLeast"/>
        <w:ind w:firstLine="360"/>
        <w:jc w:val="both"/>
        <w:rPr>
          <w:color w:val="000000"/>
          <w:sz w:val="28"/>
          <w:szCs w:val="28"/>
        </w:rPr>
      </w:pPr>
      <w:r>
        <w:rPr>
          <w:color w:val="000000"/>
          <w:sz w:val="28"/>
          <w:szCs w:val="28"/>
        </w:rPr>
        <w:t xml:space="preserve"> Результатом реализации указанных требований должно быть создание социальной ситуации развития для участников образовательных отношений, включая создание образовательной среды, которая:</w:t>
      </w:r>
    </w:p>
    <w:p w:rsidR="004325CA" w:rsidRDefault="004325CA" w:rsidP="00EB2D08">
      <w:pPr>
        <w:pStyle w:val="a3"/>
        <w:numPr>
          <w:ilvl w:val="0"/>
          <w:numId w:val="19"/>
        </w:numPr>
        <w:shd w:val="clear" w:color="auto" w:fill="FFFFFF"/>
        <w:spacing w:before="0" w:beforeAutospacing="0" w:after="120" w:afterAutospacing="0" w:line="312" w:lineRule="atLeast"/>
        <w:jc w:val="both"/>
        <w:rPr>
          <w:color w:val="000000"/>
          <w:sz w:val="28"/>
          <w:szCs w:val="28"/>
        </w:rPr>
      </w:pPr>
      <w:r>
        <w:rPr>
          <w:color w:val="000000"/>
          <w:sz w:val="28"/>
          <w:szCs w:val="28"/>
        </w:rPr>
        <w:t>Гарантирует охрану и укрепление физического и психического здоровья воспитанников;</w:t>
      </w:r>
    </w:p>
    <w:p w:rsidR="004325CA" w:rsidRDefault="004325CA" w:rsidP="00EB2D08">
      <w:pPr>
        <w:pStyle w:val="a3"/>
        <w:numPr>
          <w:ilvl w:val="0"/>
          <w:numId w:val="19"/>
        </w:numPr>
        <w:shd w:val="clear" w:color="auto" w:fill="FFFFFF"/>
        <w:spacing w:before="0" w:beforeAutospacing="0" w:after="120" w:afterAutospacing="0" w:line="312" w:lineRule="atLeast"/>
        <w:jc w:val="both"/>
        <w:rPr>
          <w:color w:val="000000"/>
          <w:sz w:val="28"/>
          <w:szCs w:val="28"/>
        </w:rPr>
      </w:pPr>
      <w:r>
        <w:rPr>
          <w:color w:val="000000"/>
          <w:sz w:val="28"/>
          <w:szCs w:val="28"/>
        </w:rPr>
        <w:t>Обеспечивает эмоциональное и морально-нравственное благополучие воспитанников;</w:t>
      </w:r>
    </w:p>
    <w:p w:rsidR="004325CA" w:rsidRDefault="004325CA" w:rsidP="00EB2D08">
      <w:pPr>
        <w:pStyle w:val="a3"/>
        <w:numPr>
          <w:ilvl w:val="0"/>
          <w:numId w:val="19"/>
        </w:numPr>
        <w:shd w:val="clear" w:color="auto" w:fill="FFFFFF"/>
        <w:spacing w:before="0" w:beforeAutospacing="0" w:after="120" w:afterAutospacing="0" w:line="312" w:lineRule="atLeast"/>
        <w:jc w:val="both"/>
        <w:rPr>
          <w:color w:val="000000"/>
          <w:sz w:val="28"/>
          <w:szCs w:val="28"/>
        </w:rPr>
      </w:pPr>
      <w:r>
        <w:rPr>
          <w:color w:val="000000"/>
          <w:sz w:val="28"/>
          <w:szCs w:val="28"/>
        </w:rPr>
        <w:t>Способствует профессиональному развитию педагогических работников;</w:t>
      </w:r>
    </w:p>
    <w:p w:rsidR="004325CA" w:rsidRDefault="004325CA" w:rsidP="00EB2D08">
      <w:pPr>
        <w:pStyle w:val="a3"/>
        <w:numPr>
          <w:ilvl w:val="0"/>
          <w:numId w:val="19"/>
        </w:numPr>
        <w:shd w:val="clear" w:color="auto" w:fill="FFFFFF"/>
        <w:spacing w:before="0" w:beforeAutospacing="0" w:after="120" w:afterAutospacing="0" w:line="312" w:lineRule="atLeast"/>
        <w:jc w:val="both"/>
        <w:rPr>
          <w:color w:val="000000"/>
          <w:sz w:val="28"/>
          <w:szCs w:val="28"/>
        </w:rPr>
      </w:pPr>
      <w:r>
        <w:rPr>
          <w:color w:val="000000"/>
          <w:sz w:val="28"/>
          <w:szCs w:val="28"/>
        </w:rPr>
        <w:t>Создает  условия для развивающего вариативного дошкольного образования;</w:t>
      </w:r>
    </w:p>
    <w:p w:rsidR="004325CA" w:rsidRDefault="004325CA" w:rsidP="00EB2D08">
      <w:pPr>
        <w:pStyle w:val="a3"/>
        <w:numPr>
          <w:ilvl w:val="0"/>
          <w:numId w:val="19"/>
        </w:numPr>
        <w:shd w:val="clear" w:color="auto" w:fill="FFFFFF"/>
        <w:spacing w:before="0" w:beforeAutospacing="0" w:after="120" w:afterAutospacing="0" w:line="312" w:lineRule="atLeast"/>
        <w:jc w:val="both"/>
        <w:rPr>
          <w:color w:val="000000"/>
          <w:sz w:val="28"/>
          <w:szCs w:val="28"/>
        </w:rPr>
      </w:pPr>
      <w:r>
        <w:rPr>
          <w:color w:val="000000"/>
          <w:sz w:val="28"/>
          <w:szCs w:val="28"/>
        </w:rPr>
        <w:t>Обеспечивает его открытость и мотивирующий характер.</w:t>
      </w:r>
    </w:p>
    <w:p w:rsidR="004325CA" w:rsidRPr="00173693" w:rsidRDefault="004325CA" w:rsidP="00250E97">
      <w:pPr>
        <w:pStyle w:val="a3"/>
        <w:shd w:val="clear" w:color="auto" w:fill="FFFFFF"/>
        <w:spacing w:before="0" w:beforeAutospacing="0" w:after="120" w:afterAutospacing="0" w:line="312" w:lineRule="atLeast"/>
        <w:ind w:firstLine="708"/>
        <w:jc w:val="both"/>
        <w:rPr>
          <w:color w:val="000000"/>
          <w:sz w:val="28"/>
          <w:szCs w:val="28"/>
        </w:rPr>
      </w:pPr>
      <w:r>
        <w:rPr>
          <w:color w:val="000000"/>
          <w:sz w:val="28"/>
          <w:szCs w:val="28"/>
        </w:rPr>
        <w:t>Условия реализации Программы должны обеспечивать полноценное развитие воспитанников во всех основных образовательных областях, а именно в сферах коммуникат</w:t>
      </w:r>
      <w:r w:rsidR="00250E97">
        <w:rPr>
          <w:color w:val="000000"/>
          <w:sz w:val="28"/>
          <w:szCs w:val="28"/>
        </w:rPr>
        <w:t>ивно-личностного, познавательно</w:t>
      </w:r>
      <w:r>
        <w:rPr>
          <w:color w:val="000000"/>
          <w:sz w:val="28"/>
          <w:szCs w:val="28"/>
        </w:rPr>
        <w:t>-речевого, художественно-эстетического и физического развития на фоне их эмоционального и морально-нравственного благополучия, положительного отношения к миру, к себе и к людям.</w:t>
      </w:r>
    </w:p>
    <w:p w:rsidR="004325CA" w:rsidRPr="00335969" w:rsidRDefault="004325CA" w:rsidP="00EB2D08">
      <w:pPr>
        <w:pStyle w:val="a3"/>
        <w:shd w:val="clear" w:color="auto" w:fill="FFFFFF"/>
        <w:spacing w:before="0" w:beforeAutospacing="0" w:after="120" w:afterAutospacing="0" w:line="312" w:lineRule="atLeast"/>
        <w:jc w:val="both"/>
        <w:rPr>
          <w:color w:val="000000"/>
          <w:sz w:val="28"/>
          <w:szCs w:val="28"/>
        </w:rPr>
      </w:pPr>
    </w:p>
    <w:p w:rsidR="004325CA" w:rsidRPr="00335969" w:rsidRDefault="004325CA" w:rsidP="00EB2D08">
      <w:pPr>
        <w:pStyle w:val="a3"/>
        <w:shd w:val="clear" w:color="auto" w:fill="FFFFFF"/>
        <w:spacing w:before="0" w:beforeAutospacing="0" w:after="120" w:afterAutospacing="0" w:line="312" w:lineRule="atLeast"/>
        <w:jc w:val="both"/>
        <w:rPr>
          <w:color w:val="000000"/>
          <w:sz w:val="28"/>
          <w:szCs w:val="28"/>
        </w:rPr>
      </w:pPr>
    </w:p>
    <w:p w:rsidR="004325CA" w:rsidRPr="00335969" w:rsidRDefault="004325CA" w:rsidP="00EB2D08">
      <w:pPr>
        <w:pStyle w:val="a3"/>
        <w:shd w:val="clear" w:color="auto" w:fill="FFFFFF"/>
        <w:spacing w:after="120" w:line="312" w:lineRule="atLeast"/>
        <w:jc w:val="both"/>
        <w:rPr>
          <w:color w:val="000000"/>
          <w:sz w:val="28"/>
          <w:szCs w:val="28"/>
        </w:rPr>
      </w:pPr>
    </w:p>
    <w:p w:rsidR="004325CA" w:rsidRPr="00335969" w:rsidRDefault="004325CA" w:rsidP="00EB2D08">
      <w:pPr>
        <w:pStyle w:val="a3"/>
        <w:shd w:val="clear" w:color="auto" w:fill="FFFFFF"/>
        <w:spacing w:after="120" w:line="312" w:lineRule="atLeast"/>
        <w:jc w:val="both"/>
        <w:rPr>
          <w:color w:val="000000"/>
          <w:sz w:val="28"/>
          <w:szCs w:val="28"/>
        </w:rPr>
      </w:pPr>
    </w:p>
    <w:p w:rsidR="004325CA" w:rsidRDefault="004325CA" w:rsidP="00EB2D08">
      <w:pPr>
        <w:pStyle w:val="a3"/>
        <w:shd w:val="clear" w:color="auto" w:fill="FFFFFF"/>
        <w:spacing w:after="120" w:line="312" w:lineRule="atLeast"/>
        <w:jc w:val="both"/>
        <w:rPr>
          <w:color w:val="000000"/>
          <w:sz w:val="28"/>
          <w:szCs w:val="28"/>
        </w:rPr>
      </w:pPr>
    </w:p>
    <w:p w:rsidR="004325CA" w:rsidRDefault="004325CA" w:rsidP="00EB2D08">
      <w:pPr>
        <w:pStyle w:val="a3"/>
        <w:shd w:val="clear" w:color="auto" w:fill="FFFFFF"/>
        <w:spacing w:after="120" w:line="312" w:lineRule="atLeast"/>
        <w:jc w:val="both"/>
        <w:rPr>
          <w:color w:val="000000"/>
          <w:sz w:val="28"/>
          <w:szCs w:val="28"/>
        </w:rPr>
      </w:pPr>
    </w:p>
    <w:p w:rsidR="004325CA" w:rsidRDefault="004325CA" w:rsidP="00EB2D08">
      <w:pPr>
        <w:pStyle w:val="a3"/>
        <w:shd w:val="clear" w:color="auto" w:fill="FFFFFF"/>
        <w:spacing w:after="120" w:line="312" w:lineRule="atLeast"/>
        <w:jc w:val="both"/>
        <w:rPr>
          <w:color w:val="000000"/>
          <w:sz w:val="28"/>
          <w:szCs w:val="28"/>
        </w:rPr>
      </w:pPr>
    </w:p>
    <w:p w:rsidR="004325CA" w:rsidRDefault="004325CA" w:rsidP="00EB2D08">
      <w:pPr>
        <w:pStyle w:val="a3"/>
        <w:shd w:val="clear" w:color="auto" w:fill="FFFFFF"/>
        <w:spacing w:after="120" w:line="312" w:lineRule="atLeast"/>
        <w:jc w:val="both"/>
        <w:rPr>
          <w:color w:val="000000"/>
          <w:sz w:val="28"/>
          <w:szCs w:val="28"/>
        </w:rPr>
      </w:pPr>
    </w:p>
    <w:p w:rsidR="004325CA" w:rsidRDefault="004325CA" w:rsidP="00EB2D08">
      <w:pPr>
        <w:pStyle w:val="a3"/>
        <w:shd w:val="clear" w:color="auto" w:fill="FFFFFF"/>
        <w:spacing w:after="120" w:line="312" w:lineRule="atLeast"/>
        <w:jc w:val="both"/>
        <w:rPr>
          <w:color w:val="000000"/>
          <w:sz w:val="28"/>
          <w:szCs w:val="28"/>
        </w:rPr>
      </w:pPr>
    </w:p>
    <w:p w:rsidR="004325CA" w:rsidRDefault="004325CA" w:rsidP="00EB2D08">
      <w:pPr>
        <w:pStyle w:val="a3"/>
        <w:shd w:val="clear" w:color="auto" w:fill="FFFFFF"/>
        <w:spacing w:after="120" w:line="312" w:lineRule="atLeast"/>
        <w:jc w:val="both"/>
        <w:rPr>
          <w:color w:val="000000"/>
          <w:sz w:val="28"/>
          <w:szCs w:val="28"/>
        </w:rPr>
      </w:pPr>
    </w:p>
    <w:p w:rsidR="004325CA" w:rsidRPr="004325CA" w:rsidRDefault="004325CA" w:rsidP="00EB2D08">
      <w:pPr>
        <w:jc w:val="both"/>
      </w:pPr>
    </w:p>
    <w:p w:rsidR="004325CA" w:rsidRPr="004325CA" w:rsidRDefault="004325CA" w:rsidP="00EB2D08">
      <w:pPr>
        <w:jc w:val="both"/>
      </w:pPr>
    </w:p>
    <w:sectPr w:rsidR="004325CA" w:rsidRPr="004325CA" w:rsidSect="004A07C2">
      <w:type w:val="continuous"/>
      <w:pgSz w:w="11909" w:h="16834"/>
      <w:pgMar w:top="709" w:right="851" w:bottom="851" w:left="1134" w:header="720" w:footer="720" w:gutter="0"/>
      <w:cols w:space="60"/>
      <w:vAlign w:val="bottom"/>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6AC" w:rsidRDefault="005346AC">
      <w:r>
        <w:separator/>
      </w:r>
    </w:p>
  </w:endnote>
  <w:endnote w:type="continuationSeparator" w:id="0">
    <w:p w:rsidR="005346AC" w:rsidRDefault="0053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6AC" w:rsidRDefault="005346AC">
      <w:r>
        <w:separator/>
      </w:r>
    </w:p>
  </w:footnote>
  <w:footnote w:type="continuationSeparator" w:id="0">
    <w:p w:rsidR="005346AC" w:rsidRDefault="00534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0000000A"/>
    <w:name w:val="WW8Num4"/>
    <w:lvl w:ilvl="0">
      <w:start w:val="1"/>
      <w:numFmt w:val="bullet"/>
      <w:lvlText w:val=""/>
      <w:lvlJc w:val="left"/>
      <w:pPr>
        <w:tabs>
          <w:tab w:val="num" w:pos="720"/>
        </w:tabs>
        <w:ind w:left="720" w:hanging="360"/>
      </w:pPr>
      <w:rPr>
        <w:rFonts w:ascii="Wingdings" w:hAnsi="Wingdings" w:cs="OpenSymbol"/>
        <w:sz w:val="16"/>
        <w:szCs w:val="19"/>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E"/>
    <w:multiLevelType w:val="singleLevel"/>
    <w:tmpl w:val="0000000E"/>
    <w:name w:val="WW8Num14"/>
    <w:lvl w:ilvl="0">
      <w:start w:val="1"/>
      <w:numFmt w:val="bullet"/>
      <w:lvlText w:val=""/>
      <w:lvlJc w:val="left"/>
      <w:pPr>
        <w:tabs>
          <w:tab w:val="num" w:pos="1080"/>
        </w:tabs>
        <w:ind w:left="1080" w:hanging="360"/>
      </w:pPr>
      <w:rPr>
        <w:rFonts w:ascii="Symbol" w:hAnsi="Symbol"/>
      </w:rPr>
    </w:lvl>
  </w:abstractNum>
  <w:abstractNum w:abstractNumId="3">
    <w:nsid w:val="00000035"/>
    <w:multiLevelType w:val="multilevel"/>
    <w:tmpl w:val="000000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36"/>
    <w:multiLevelType w:val="multilevel"/>
    <w:tmpl w:val="000000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7"/>
    <w:multiLevelType w:val="multilevel"/>
    <w:tmpl w:val="3D9601B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AD28EF"/>
    <w:multiLevelType w:val="hybridMultilevel"/>
    <w:tmpl w:val="2B6C1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997C7B"/>
    <w:multiLevelType w:val="hybridMultilevel"/>
    <w:tmpl w:val="8DA696F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2006681"/>
    <w:multiLevelType w:val="multilevel"/>
    <w:tmpl w:val="C2FCC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8F1BE5"/>
    <w:multiLevelType w:val="multilevel"/>
    <w:tmpl w:val="C95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476BD"/>
    <w:multiLevelType w:val="hybridMultilevel"/>
    <w:tmpl w:val="034CF5F6"/>
    <w:lvl w:ilvl="0" w:tplc="6BB6A264">
      <w:start w:val="1"/>
      <w:numFmt w:val="bullet"/>
      <w:lvlText w:val="•"/>
      <w:lvlJc w:val="left"/>
      <w:pPr>
        <w:tabs>
          <w:tab w:val="num" w:pos="720"/>
        </w:tabs>
        <w:ind w:left="720" w:hanging="360"/>
      </w:pPr>
      <w:rPr>
        <w:rFonts w:ascii="Arial" w:hAnsi="Arial" w:hint="default"/>
      </w:rPr>
    </w:lvl>
    <w:lvl w:ilvl="1" w:tplc="588A2F58" w:tentative="1">
      <w:start w:val="1"/>
      <w:numFmt w:val="bullet"/>
      <w:lvlText w:val="•"/>
      <w:lvlJc w:val="left"/>
      <w:pPr>
        <w:tabs>
          <w:tab w:val="num" w:pos="1440"/>
        </w:tabs>
        <w:ind w:left="1440" w:hanging="360"/>
      </w:pPr>
      <w:rPr>
        <w:rFonts w:ascii="Arial" w:hAnsi="Arial" w:hint="default"/>
      </w:rPr>
    </w:lvl>
    <w:lvl w:ilvl="2" w:tplc="B072869C" w:tentative="1">
      <w:start w:val="1"/>
      <w:numFmt w:val="bullet"/>
      <w:lvlText w:val="•"/>
      <w:lvlJc w:val="left"/>
      <w:pPr>
        <w:tabs>
          <w:tab w:val="num" w:pos="2160"/>
        </w:tabs>
        <w:ind w:left="2160" w:hanging="360"/>
      </w:pPr>
      <w:rPr>
        <w:rFonts w:ascii="Arial" w:hAnsi="Arial" w:hint="default"/>
      </w:rPr>
    </w:lvl>
    <w:lvl w:ilvl="3" w:tplc="B386B9AE" w:tentative="1">
      <w:start w:val="1"/>
      <w:numFmt w:val="bullet"/>
      <w:lvlText w:val="•"/>
      <w:lvlJc w:val="left"/>
      <w:pPr>
        <w:tabs>
          <w:tab w:val="num" w:pos="2880"/>
        </w:tabs>
        <w:ind w:left="2880" w:hanging="360"/>
      </w:pPr>
      <w:rPr>
        <w:rFonts w:ascii="Arial" w:hAnsi="Arial" w:hint="default"/>
      </w:rPr>
    </w:lvl>
    <w:lvl w:ilvl="4" w:tplc="0008B094" w:tentative="1">
      <w:start w:val="1"/>
      <w:numFmt w:val="bullet"/>
      <w:lvlText w:val="•"/>
      <w:lvlJc w:val="left"/>
      <w:pPr>
        <w:tabs>
          <w:tab w:val="num" w:pos="3600"/>
        </w:tabs>
        <w:ind w:left="3600" w:hanging="360"/>
      </w:pPr>
      <w:rPr>
        <w:rFonts w:ascii="Arial" w:hAnsi="Arial" w:hint="default"/>
      </w:rPr>
    </w:lvl>
    <w:lvl w:ilvl="5" w:tplc="C338D278" w:tentative="1">
      <w:start w:val="1"/>
      <w:numFmt w:val="bullet"/>
      <w:lvlText w:val="•"/>
      <w:lvlJc w:val="left"/>
      <w:pPr>
        <w:tabs>
          <w:tab w:val="num" w:pos="4320"/>
        </w:tabs>
        <w:ind w:left="4320" w:hanging="360"/>
      </w:pPr>
      <w:rPr>
        <w:rFonts w:ascii="Arial" w:hAnsi="Arial" w:hint="default"/>
      </w:rPr>
    </w:lvl>
    <w:lvl w:ilvl="6" w:tplc="EE9ECDDA" w:tentative="1">
      <w:start w:val="1"/>
      <w:numFmt w:val="bullet"/>
      <w:lvlText w:val="•"/>
      <w:lvlJc w:val="left"/>
      <w:pPr>
        <w:tabs>
          <w:tab w:val="num" w:pos="5040"/>
        </w:tabs>
        <w:ind w:left="5040" w:hanging="360"/>
      </w:pPr>
      <w:rPr>
        <w:rFonts w:ascii="Arial" w:hAnsi="Arial" w:hint="default"/>
      </w:rPr>
    </w:lvl>
    <w:lvl w:ilvl="7" w:tplc="C2304D22" w:tentative="1">
      <w:start w:val="1"/>
      <w:numFmt w:val="bullet"/>
      <w:lvlText w:val="•"/>
      <w:lvlJc w:val="left"/>
      <w:pPr>
        <w:tabs>
          <w:tab w:val="num" w:pos="5760"/>
        </w:tabs>
        <w:ind w:left="5760" w:hanging="360"/>
      </w:pPr>
      <w:rPr>
        <w:rFonts w:ascii="Arial" w:hAnsi="Arial" w:hint="default"/>
      </w:rPr>
    </w:lvl>
    <w:lvl w:ilvl="8" w:tplc="66A8A156" w:tentative="1">
      <w:start w:val="1"/>
      <w:numFmt w:val="bullet"/>
      <w:lvlText w:val="•"/>
      <w:lvlJc w:val="left"/>
      <w:pPr>
        <w:tabs>
          <w:tab w:val="num" w:pos="6480"/>
        </w:tabs>
        <w:ind w:left="6480" w:hanging="360"/>
      </w:pPr>
      <w:rPr>
        <w:rFonts w:ascii="Arial" w:hAnsi="Arial" w:hint="default"/>
      </w:rPr>
    </w:lvl>
  </w:abstractNum>
  <w:abstractNum w:abstractNumId="11">
    <w:nsid w:val="1937790B"/>
    <w:multiLevelType w:val="hybridMultilevel"/>
    <w:tmpl w:val="F632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E9229A"/>
    <w:multiLevelType w:val="multilevel"/>
    <w:tmpl w:val="64E2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88314C"/>
    <w:multiLevelType w:val="multilevel"/>
    <w:tmpl w:val="CAA6DA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6D322E"/>
    <w:multiLevelType w:val="hybridMultilevel"/>
    <w:tmpl w:val="BB10CD78"/>
    <w:lvl w:ilvl="0" w:tplc="30EC3AA0">
      <w:start w:val="1"/>
      <w:numFmt w:val="bullet"/>
      <w:lvlText w:val="•"/>
      <w:lvlJc w:val="left"/>
      <w:pPr>
        <w:tabs>
          <w:tab w:val="num" w:pos="720"/>
        </w:tabs>
        <w:ind w:left="720" w:hanging="360"/>
      </w:pPr>
      <w:rPr>
        <w:rFonts w:ascii="Arial" w:hAnsi="Arial" w:hint="default"/>
      </w:rPr>
    </w:lvl>
    <w:lvl w:ilvl="1" w:tplc="93244FDA" w:tentative="1">
      <w:start w:val="1"/>
      <w:numFmt w:val="bullet"/>
      <w:lvlText w:val="•"/>
      <w:lvlJc w:val="left"/>
      <w:pPr>
        <w:tabs>
          <w:tab w:val="num" w:pos="1440"/>
        </w:tabs>
        <w:ind w:left="1440" w:hanging="360"/>
      </w:pPr>
      <w:rPr>
        <w:rFonts w:ascii="Arial" w:hAnsi="Arial" w:hint="default"/>
      </w:rPr>
    </w:lvl>
    <w:lvl w:ilvl="2" w:tplc="B9464D12" w:tentative="1">
      <w:start w:val="1"/>
      <w:numFmt w:val="bullet"/>
      <w:lvlText w:val="•"/>
      <w:lvlJc w:val="left"/>
      <w:pPr>
        <w:tabs>
          <w:tab w:val="num" w:pos="2160"/>
        </w:tabs>
        <w:ind w:left="2160" w:hanging="360"/>
      </w:pPr>
      <w:rPr>
        <w:rFonts w:ascii="Arial" w:hAnsi="Arial" w:hint="default"/>
      </w:rPr>
    </w:lvl>
    <w:lvl w:ilvl="3" w:tplc="1884E96C" w:tentative="1">
      <w:start w:val="1"/>
      <w:numFmt w:val="bullet"/>
      <w:lvlText w:val="•"/>
      <w:lvlJc w:val="left"/>
      <w:pPr>
        <w:tabs>
          <w:tab w:val="num" w:pos="2880"/>
        </w:tabs>
        <w:ind w:left="2880" w:hanging="360"/>
      </w:pPr>
      <w:rPr>
        <w:rFonts w:ascii="Arial" w:hAnsi="Arial" w:hint="default"/>
      </w:rPr>
    </w:lvl>
    <w:lvl w:ilvl="4" w:tplc="6F4E769A" w:tentative="1">
      <w:start w:val="1"/>
      <w:numFmt w:val="bullet"/>
      <w:lvlText w:val="•"/>
      <w:lvlJc w:val="left"/>
      <w:pPr>
        <w:tabs>
          <w:tab w:val="num" w:pos="3600"/>
        </w:tabs>
        <w:ind w:left="3600" w:hanging="360"/>
      </w:pPr>
      <w:rPr>
        <w:rFonts w:ascii="Arial" w:hAnsi="Arial" w:hint="default"/>
      </w:rPr>
    </w:lvl>
    <w:lvl w:ilvl="5" w:tplc="4C64F316" w:tentative="1">
      <w:start w:val="1"/>
      <w:numFmt w:val="bullet"/>
      <w:lvlText w:val="•"/>
      <w:lvlJc w:val="left"/>
      <w:pPr>
        <w:tabs>
          <w:tab w:val="num" w:pos="4320"/>
        </w:tabs>
        <w:ind w:left="4320" w:hanging="360"/>
      </w:pPr>
      <w:rPr>
        <w:rFonts w:ascii="Arial" w:hAnsi="Arial" w:hint="default"/>
      </w:rPr>
    </w:lvl>
    <w:lvl w:ilvl="6" w:tplc="4288CBE2" w:tentative="1">
      <w:start w:val="1"/>
      <w:numFmt w:val="bullet"/>
      <w:lvlText w:val="•"/>
      <w:lvlJc w:val="left"/>
      <w:pPr>
        <w:tabs>
          <w:tab w:val="num" w:pos="5040"/>
        </w:tabs>
        <w:ind w:left="5040" w:hanging="360"/>
      </w:pPr>
      <w:rPr>
        <w:rFonts w:ascii="Arial" w:hAnsi="Arial" w:hint="default"/>
      </w:rPr>
    </w:lvl>
    <w:lvl w:ilvl="7" w:tplc="3732E6FE" w:tentative="1">
      <w:start w:val="1"/>
      <w:numFmt w:val="bullet"/>
      <w:lvlText w:val="•"/>
      <w:lvlJc w:val="left"/>
      <w:pPr>
        <w:tabs>
          <w:tab w:val="num" w:pos="5760"/>
        </w:tabs>
        <w:ind w:left="5760" w:hanging="360"/>
      </w:pPr>
      <w:rPr>
        <w:rFonts w:ascii="Arial" w:hAnsi="Arial" w:hint="default"/>
      </w:rPr>
    </w:lvl>
    <w:lvl w:ilvl="8" w:tplc="1ECE0784" w:tentative="1">
      <w:start w:val="1"/>
      <w:numFmt w:val="bullet"/>
      <w:lvlText w:val="•"/>
      <w:lvlJc w:val="left"/>
      <w:pPr>
        <w:tabs>
          <w:tab w:val="num" w:pos="6480"/>
        </w:tabs>
        <w:ind w:left="6480" w:hanging="360"/>
      </w:pPr>
      <w:rPr>
        <w:rFonts w:ascii="Arial" w:hAnsi="Arial" w:hint="default"/>
      </w:rPr>
    </w:lvl>
  </w:abstractNum>
  <w:abstractNum w:abstractNumId="15">
    <w:nsid w:val="27BE6EF4"/>
    <w:multiLevelType w:val="multilevel"/>
    <w:tmpl w:val="CEE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254A1A"/>
    <w:multiLevelType w:val="hybridMultilevel"/>
    <w:tmpl w:val="359C2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D0C69"/>
    <w:multiLevelType w:val="multilevel"/>
    <w:tmpl w:val="53428C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B602E"/>
    <w:multiLevelType w:val="hybridMultilevel"/>
    <w:tmpl w:val="0FD23464"/>
    <w:lvl w:ilvl="0" w:tplc="48B82966">
      <w:start w:val="1"/>
      <w:numFmt w:val="bullet"/>
      <w:lvlText w:val="•"/>
      <w:lvlJc w:val="left"/>
      <w:pPr>
        <w:tabs>
          <w:tab w:val="num" w:pos="720"/>
        </w:tabs>
        <w:ind w:left="720" w:hanging="360"/>
      </w:pPr>
      <w:rPr>
        <w:rFonts w:ascii="Arial" w:hAnsi="Arial" w:hint="default"/>
      </w:rPr>
    </w:lvl>
    <w:lvl w:ilvl="1" w:tplc="B9627CC6" w:tentative="1">
      <w:start w:val="1"/>
      <w:numFmt w:val="bullet"/>
      <w:lvlText w:val="•"/>
      <w:lvlJc w:val="left"/>
      <w:pPr>
        <w:tabs>
          <w:tab w:val="num" w:pos="1440"/>
        </w:tabs>
        <w:ind w:left="1440" w:hanging="360"/>
      </w:pPr>
      <w:rPr>
        <w:rFonts w:ascii="Arial" w:hAnsi="Arial" w:hint="default"/>
      </w:rPr>
    </w:lvl>
    <w:lvl w:ilvl="2" w:tplc="4FC0CB42" w:tentative="1">
      <w:start w:val="1"/>
      <w:numFmt w:val="bullet"/>
      <w:lvlText w:val="•"/>
      <w:lvlJc w:val="left"/>
      <w:pPr>
        <w:tabs>
          <w:tab w:val="num" w:pos="2160"/>
        </w:tabs>
        <w:ind w:left="2160" w:hanging="360"/>
      </w:pPr>
      <w:rPr>
        <w:rFonts w:ascii="Arial" w:hAnsi="Arial" w:hint="default"/>
      </w:rPr>
    </w:lvl>
    <w:lvl w:ilvl="3" w:tplc="5D5C188C" w:tentative="1">
      <w:start w:val="1"/>
      <w:numFmt w:val="bullet"/>
      <w:lvlText w:val="•"/>
      <w:lvlJc w:val="left"/>
      <w:pPr>
        <w:tabs>
          <w:tab w:val="num" w:pos="2880"/>
        </w:tabs>
        <w:ind w:left="2880" w:hanging="360"/>
      </w:pPr>
      <w:rPr>
        <w:rFonts w:ascii="Arial" w:hAnsi="Arial" w:hint="default"/>
      </w:rPr>
    </w:lvl>
    <w:lvl w:ilvl="4" w:tplc="10166454" w:tentative="1">
      <w:start w:val="1"/>
      <w:numFmt w:val="bullet"/>
      <w:lvlText w:val="•"/>
      <w:lvlJc w:val="left"/>
      <w:pPr>
        <w:tabs>
          <w:tab w:val="num" w:pos="3600"/>
        </w:tabs>
        <w:ind w:left="3600" w:hanging="360"/>
      </w:pPr>
      <w:rPr>
        <w:rFonts w:ascii="Arial" w:hAnsi="Arial" w:hint="default"/>
      </w:rPr>
    </w:lvl>
    <w:lvl w:ilvl="5" w:tplc="40B02614" w:tentative="1">
      <w:start w:val="1"/>
      <w:numFmt w:val="bullet"/>
      <w:lvlText w:val="•"/>
      <w:lvlJc w:val="left"/>
      <w:pPr>
        <w:tabs>
          <w:tab w:val="num" w:pos="4320"/>
        </w:tabs>
        <w:ind w:left="4320" w:hanging="360"/>
      </w:pPr>
      <w:rPr>
        <w:rFonts w:ascii="Arial" w:hAnsi="Arial" w:hint="default"/>
      </w:rPr>
    </w:lvl>
    <w:lvl w:ilvl="6" w:tplc="1E562A3C" w:tentative="1">
      <w:start w:val="1"/>
      <w:numFmt w:val="bullet"/>
      <w:lvlText w:val="•"/>
      <w:lvlJc w:val="left"/>
      <w:pPr>
        <w:tabs>
          <w:tab w:val="num" w:pos="5040"/>
        </w:tabs>
        <w:ind w:left="5040" w:hanging="360"/>
      </w:pPr>
      <w:rPr>
        <w:rFonts w:ascii="Arial" w:hAnsi="Arial" w:hint="default"/>
      </w:rPr>
    </w:lvl>
    <w:lvl w:ilvl="7" w:tplc="C38A1D32" w:tentative="1">
      <w:start w:val="1"/>
      <w:numFmt w:val="bullet"/>
      <w:lvlText w:val="•"/>
      <w:lvlJc w:val="left"/>
      <w:pPr>
        <w:tabs>
          <w:tab w:val="num" w:pos="5760"/>
        </w:tabs>
        <w:ind w:left="5760" w:hanging="360"/>
      </w:pPr>
      <w:rPr>
        <w:rFonts w:ascii="Arial" w:hAnsi="Arial" w:hint="default"/>
      </w:rPr>
    </w:lvl>
    <w:lvl w:ilvl="8" w:tplc="7452F024" w:tentative="1">
      <w:start w:val="1"/>
      <w:numFmt w:val="bullet"/>
      <w:lvlText w:val="•"/>
      <w:lvlJc w:val="left"/>
      <w:pPr>
        <w:tabs>
          <w:tab w:val="num" w:pos="6480"/>
        </w:tabs>
        <w:ind w:left="6480" w:hanging="360"/>
      </w:pPr>
      <w:rPr>
        <w:rFonts w:ascii="Arial" w:hAnsi="Arial" w:hint="default"/>
      </w:rPr>
    </w:lvl>
  </w:abstractNum>
  <w:abstractNum w:abstractNumId="20">
    <w:nsid w:val="337716C2"/>
    <w:multiLevelType w:val="multilevel"/>
    <w:tmpl w:val="783E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6E7A22"/>
    <w:multiLevelType w:val="hybridMultilevel"/>
    <w:tmpl w:val="9DBA5756"/>
    <w:lvl w:ilvl="0" w:tplc="F90E57B6">
      <w:start w:val="1"/>
      <w:numFmt w:val="bullet"/>
      <w:lvlText w:val="•"/>
      <w:lvlJc w:val="left"/>
      <w:pPr>
        <w:tabs>
          <w:tab w:val="num" w:pos="720"/>
        </w:tabs>
        <w:ind w:left="720" w:hanging="360"/>
      </w:pPr>
      <w:rPr>
        <w:rFonts w:ascii="Arial" w:hAnsi="Arial" w:hint="default"/>
      </w:rPr>
    </w:lvl>
    <w:lvl w:ilvl="1" w:tplc="7A36D2DC" w:tentative="1">
      <w:start w:val="1"/>
      <w:numFmt w:val="bullet"/>
      <w:lvlText w:val="•"/>
      <w:lvlJc w:val="left"/>
      <w:pPr>
        <w:tabs>
          <w:tab w:val="num" w:pos="1440"/>
        </w:tabs>
        <w:ind w:left="1440" w:hanging="360"/>
      </w:pPr>
      <w:rPr>
        <w:rFonts w:ascii="Arial" w:hAnsi="Arial" w:hint="default"/>
      </w:rPr>
    </w:lvl>
    <w:lvl w:ilvl="2" w:tplc="CE60EFD8" w:tentative="1">
      <w:start w:val="1"/>
      <w:numFmt w:val="bullet"/>
      <w:lvlText w:val="•"/>
      <w:lvlJc w:val="left"/>
      <w:pPr>
        <w:tabs>
          <w:tab w:val="num" w:pos="2160"/>
        </w:tabs>
        <w:ind w:left="2160" w:hanging="360"/>
      </w:pPr>
      <w:rPr>
        <w:rFonts w:ascii="Arial" w:hAnsi="Arial" w:hint="default"/>
      </w:rPr>
    </w:lvl>
    <w:lvl w:ilvl="3" w:tplc="F0B4C7D6" w:tentative="1">
      <w:start w:val="1"/>
      <w:numFmt w:val="bullet"/>
      <w:lvlText w:val="•"/>
      <w:lvlJc w:val="left"/>
      <w:pPr>
        <w:tabs>
          <w:tab w:val="num" w:pos="2880"/>
        </w:tabs>
        <w:ind w:left="2880" w:hanging="360"/>
      </w:pPr>
      <w:rPr>
        <w:rFonts w:ascii="Arial" w:hAnsi="Arial" w:hint="default"/>
      </w:rPr>
    </w:lvl>
    <w:lvl w:ilvl="4" w:tplc="E8C42CD8" w:tentative="1">
      <w:start w:val="1"/>
      <w:numFmt w:val="bullet"/>
      <w:lvlText w:val="•"/>
      <w:lvlJc w:val="left"/>
      <w:pPr>
        <w:tabs>
          <w:tab w:val="num" w:pos="3600"/>
        </w:tabs>
        <w:ind w:left="3600" w:hanging="360"/>
      </w:pPr>
      <w:rPr>
        <w:rFonts w:ascii="Arial" w:hAnsi="Arial" w:hint="default"/>
      </w:rPr>
    </w:lvl>
    <w:lvl w:ilvl="5" w:tplc="BCD6EAD0" w:tentative="1">
      <w:start w:val="1"/>
      <w:numFmt w:val="bullet"/>
      <w:lvlText w:val="•"/>
      <w:lvlJc w:val="left"/>
      <w:pPr>
        <w:tabs>
          <w:tab w:val="num" w:pos="4320"/>
        </w:tabs>
        <w:ind w:left="4320" w:hanging="360"/>
      </w:pPr>
      <w:rPr>
        <w:rFonts w:ascii="Arial" w:hAnsi="Arial" w:hint="default"/>
      </w:rPr>
    </w:lvl>
    <w:lvl w:ilvl="6" w:tplc="BD2E329C" w:tentative="1">
      <w:start w:val="1"/>
      <w:numFmt w:val="bullet"/>
      <w:lvlText w:val="•"/>
      <w:lvlJc w:val="left"/>
      <w:pPr>
        <w:tabs>
          <w:tab w:val="num" w:pos="5040"/>
        </w:tabs>
        <w:ind w:left="5040" w:hanging="360"/>
      </w:pPr>
      <w:rPr>
        <w:rFonts w:ascii="Arial" w:hAnsi="Arial" w:hint="default"/>
      </w:rPr>
    </w:lvl>
    <w:lvl w:ilvl="7" w:tplc="E0B62EFA" w:tentative="1">
      <w:start w:val="1"/>
      <w:numFmt w:val="bullet"/>
      <w:lvlText w:val="•"/>
      <w:lvlJc w:val="left"/>
      <w:pPr>
        <w:tabs>
          <w:tab w:val="num" w:pos="5760"/>
        </w:tabs>
        <w:ind w:left="5760" w:hanging="360"/>
      </w:pPr>
      <w:rPr>
        <w:rFonts w:ascii="Arial" w:hAnsi="Arial" w:hint="default"/>
      </w:rPr>
    </w:lvl>
    <w:lvl w:ilvl="8" w:tplc="9D0418D6" w:tentative="1">
      <w:start w:val="1"/>
      <w:numFmt w:val="bullet"/>
      <w:lvlText w:val="•"/>
      <w:lvlJc w:val="left"/>
      <w:pPr>
        <w:tabs>
          <w:tab w:val="num" w:pos="6480"/>
        </w:tabs>
        <w:ind w:left="6480" w:hanging="360"/>
      </w:pPr>
      <w:rPr>
        <w:rFonts w:ascii="Arial" w:hAnsi="Arial" w:hint="default"/>
      </w:rPr>
    </w:lvl>
  </w:abstractNum>
  <w:abstractNum w:abstractNumId="22">
    <w:nsid w:val="38A0198D"/>
    <w:multiLevelType w:val="multilevel"/>
    <w:tmpl w:val="C57A541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nsid w:val="3A951C02"/>
    <w:multiLevelType w:val="hybridMultilevel"/>
    <w:tmpl w:val="80DCF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A70C43"/>
    <w:multiLevelType w:val="hybridMultilevel"/>
    <w:tmpl w:val="2F4E2F10"/>
    <w:lvl w:ilvl="0" w:tplc="EDE4EF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233"/>
        </w:tabs>
        <w:ind w:left="1233" w:hanging="360"/>
      </w:pPr>
      <w:rPr>
        <w:rFonts w:ascii="Courier New" w:hAnsi="Courier New" w:cs="Times New Roman" w:hint="default"/>
      </w:rPr>
    </w:lvl>
    <w:lvl w:ilvl="2" w:tplc="04190005">
      <w:start w:val="1"/>
      <w:numFmt w:val="bullet"/>
      <w:lvlText w:val=""/>
      <w:lvlJc w:val="left"/>
      <w:pPr>
        <w:tabs>
          <w:tab w:val="num" w:pos="1953"/>
        </w:tabs>
        <w:ind w:left="1953" w:hanging="360"/>
      </w:pPr>
      <w:rPr>
        <w:rFonts w:ascii="Wingdings" w:hAnsi="Wingdings" w:hint="default"/>
      </w:rPr>
    </w:lvl>
    <w:lvl w:ilvl="3" w:tplc="04190001">
      <w:start w:val="1"/>
      <w:numFmt w:val="bullet"/>
      <w:lvlText w:val=""/>
      <w:lvlJc w:val="left"/>
      <w:pPr>
        <w:tabs>
          <w:tab w:val="num" w:pos="2673"/>
        </w:tabs>
        <w:ind w:left="2673" w:hanging="360"/>
      </w:pPr>
      <w:rPr>
        <w:rFonts w:ascii="Symbol" w:hAnsi="Symbol" w:hint="default"/>
      </w:rPr>
    </w:lvl>
    <w:lvl w:ilvl="4" w:tplc="04190003">
      <w:start w:val="1"/>
      <w:numFmt w:val="bullet"/>
      <w:lvlText w:val="o"/>
      <w:lvlJc w:val="left"/>
      <w:pPr>
        <w:tabs>
          <w:tab w:val="num" w:pos="3393"/>
        </w:tabs>
        <w:ind w:left="3393" w:hanging="360"/>
      </w:pPr>
      <w:rPr>
        <w:rFonts w:ascii="Courier New" w:hAnsi="Courier New" w:cs="Times New Roman" w:hint="default"/>
      </w:rPr>
    </w:lvl>
    <w:lvl w:ilvl="5" w:tplc="04190005">
      <w:start w:val="1"/>
      <w:numFmt w:val="bullet"/>
      <w:lvlText w:val=""/>
      <w:lvlJc w:val="left"/>
      <w:pPr>
        <w:tabs>
          <w:tab w:val="num" w:pos="4113"/>
        </w:tabs>
        <w:ind w:left="4113" w:hanging="360"/>
      </w:pPr>
      <w:rPr>
        <w:rFonts w:ascii="Wingdings" w:hAnsi="Wingdings" w:hint="default"/>
      </w:rPr>
    </w:lvl>
    <w:lvl w:ilvl="6" w:tplc="04190001">
      <w:start w:val="1"/>
      <w:numFmt w:val="bullet"/>
      <w:lvlText w:val=""/>
      <w:lvlJc w:val="left"/>
      <w:pPr>
        <w:tabs>
          <w:tab w:val="num" w:pos="4833"/>
        </w:tabs>
        <w:ind w:left="4833" w:hanging="360"/>
      </w:pPr>
      <w:rPr>
        <w:rFonts w:ascii="Symbol" w:hAnsi="Symbol" w:hint="default"/>
      </w:rPr>
    </w:lvl>
    <w:lvl w:ilvl="7" w:tplc="04190003">
      <w:start w:val="1"/>
      <w:numFmt w:val="bullet"/>
      <w:lvlText w:val="o"/>
      <w:lvlJc w:val="left"/>
      <w:pPr>
        <w:tabs>
          <w:tab w:val="num" w:pos="5553"/>
        </w:tabs>
        <w:ind w:left="5553" w:hanging="360"/>
      </w:pPr>
      <w:rPr>
        <w:rFonts w:ascii="Courier New" w:hAnsi="Courier New" w:cs="Times New Roman" w:hint="default"/>
      </w:rPr>
    </w:lvl>
    <w:lvl w:ilvl="8" w:tplc="04190005">
      <w:start w:val="1"/>
      <w:numFmt w:val="bullet"/>
      <w:lvlText w:val=""/>
      <w:lvlJc w:val="left"/>
      <w:pPr>
        <w:tabs>
          <w:tab w:val="num" w:pos="6273"/>
        </w:tabs>
        <w:ind w:left="6273" w:hanging="360"/>
      </w:pPr>
      <w:rPr>
        <w:rFonts w:ascii="Wingdings" w:hAnsi="Wingdings" w:hint="default"/>
      </w:rPr>
    </w:lvl>
  </w:abstractNum>
  <w:abstractNum w:abstractNumId="25">
    <w:nsid w:val="47C6377E"/>
    <w:multiLevelType w:val="hybridMultilevel"/>
    <w:tmpl w:val="56265B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FD2F27"/>
    <w:multiLevelType w:val="multilevel"/>
    <w:tmpl w:val="5FA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320DED"/>
    <w:multiLevelType w:val="hybridMultilevel"/>
    <w:tmpl w:val="FE243488"/>
    <w:lvl w:ilvl="0" w:tplc="A55ADF76">
      <w:start w:val="1"/>
      <w:numFmt w:val="bullet"/>
      <w:lvlText w:val="•"/>
      <w:lvlJc w:val="left"/>
      <w:pPr>
        <w:tabs>
          <w:tab w:val="num" w:pos="720"/>
        </w:tabs>
        <w:ind w:left="720" w:hanging="360"/>
      </w:pPr>
      <w:rPr>
        <w:rFonts w:ascii="Arial" w:hAnsi="Arial" w:hint="default"/>
      </w:rPr>
    </w:lvl>
    <w:lvl w:ilvl="1" w:tplc="3B909404" w:tentative="1">
      <w:start w:val="1"/>
      <w:numFmt w:val="bullet"/>
      <w:lvlText w:val="•"/>
      <w:lvlJc w:val="left"/>
      <w:pPr>
        <w:tabs>
          <w:tab w:val="num" w:pos="1440"/>
        </w:tabs>
        <w:ind w:left="1440" w:hanging="360"/>
      </w:pPr>
      <w:rPr>
        <w:rFonts w:ascii="Arial" w:hAnsi="Arial" w:hint="default"/>
      </w:rPr>
    </w:lvl>
    <w:lvl w:ilvl="2" w:tplc="00E22A20" w:tentative="1">
      <w:start w:val="1"/>
      <w:numFmt w:val="bullet"/>
      <w:lvlText w:val="•"/>
      <w:lvlJc w:val="left"/>
      <w:pPr>
        <w:tabs>
          <w:tab w:val="num" w:pos="2160"/>
        </w:tabs>
        <w:ind w:left="2160" w:hanging="360"/>
      </w:pPr>
      <w:rPr>
        <w:rFonts w:ascii="Arial" w:hAnsi="Arial" w:hint="default"/>
      </w:rPr>
    </w:lvl>
    <w:lvl w:ilvl="3" w:tplc="76D65196" w:tentative="1">
      <w:start w:val="1"/>
      <w:numFmt w:val="bullet"/>
      <w:lvlText w:val="•"/>
      <w:lvlJc w:val="left"/>
      <w:pPr>
        <w:tabs>
          <w:tab w:val="num" w:pos="2880"/>
        </w:tabs>
        <w:ind w:left="2880" w:hanging="360"/>
      </w:pPr>
      <w:rPr>
        <w:rFonts w:ascii="Arial" w:hAnsi="Arial" w:hint="default"/>
      </w:rPr>
    </w:lvl>
    <w:lvl w:ilvl="4" w:tplc="7102EBFA" w:tentative="1">
      <w:start w:val="1"/>
      <w:numFmt w:val="bullet"/>
      <w:lvlText w:val="•"/>
      <w:lvlJc w:val="left"/>
      <w:pPr>
        <w:tabs>
          <w:tab w:val="num" w:pos="3600"/>
        </w:tabs>
        <w:ind w:left="3600" w:hanging="360"/>
      </w:pPr>
      <w:rPr>
        <w:rFonts w:ascii="Arial" w:hAnsi="Arial" w:hint="default"/>
      </w:rPr>
    </w:lvl>
    <w:lvl w:ilvl="5" w:tplc="68F85A70" w:tentative="1">
      <w:start w:val="1"/>
      <w:numFmt w:val="bullet"/>
      <w:lvlText w:val="•"/>
      <w:lvlJc w:val="left"/>
      <w:pPr>
        <w:tabs>
          <w:tab w:val="num" w:pos="4320"/>
        </w:tabs>
        <w:ind w:left="4320" w:hanging="360"/>
      </w:pPr>
      <w:rPr>
        <w:rFonts w:ascii="Arial" w:hAnsi="Arial" w:hint="default"/>
      </w:rPr>
    </w:lvl>
    <w:lvl w:ilvl="6" w:tplc="EA94D418" w:tentative="1">
      <w:start w:val="1"/>
      <w:numFmt w:val="bullet"/>
      <w:lvlText w:val="•"/>
      <w:lvlJc w:val="left"/>
      <w:pPr>
        <w:tabs>
          <w:tab w:val="num" w:pos="5040"/>
        </w:tabs>
        <w:ind w:left="5040" w:hanging="360"/>
      </w:pPr>
      <w:rPr>
        <w:rFonts w:ascii="Arial" w:hAnsi="Arial" w:hint="default"/>
      </w:rPr>
    </w:lvl>
    <w:lvl w:ilvl="7" w:tplc="4B543872" w:tentative="1">
      <w:start w:val="1"/>
      <w:numFmt w:val="bullet"/>
      <w:lvlText w:val="•"/>
      <w:lvlJc w:val="left"/>
      <w:pPr>
        <w:tabs>
          <w:tab w:val="num" w:pos="5760"/>
        </w:tabs>
        <w:ind w:left="5760" w:hanging="360"/>
      </w:pPr>
      <w:rPr>
        <w:rFonts w:ascii="Arial" w:hAnsi="Arial" w:hint="default"/>
      </w:rPr>
    </w:lvl>
    <w:lvl w:ilvl="8" w:tplc="C068DE7C" w:tentative="1">
      <w:start w:val="1"/>
      <w:numFmt w:val="bullet"/>
      <w:lvlText w:val="•"/>
      <w:lvlJc w:val="left"/>
      <w:pPr>
        <w:tabs>
          <w:tab w:val="num" w:pos="6480"/>
        </w:tabs>
        <w:ind w:left="6480" w:hanging="360"/>
      </w:pPr>
      <w:rPr>
        <w:rFonts w:ascii="Arial" w:hAnsi="Arial" w:hint="default"/>
      </w:rPr>
    </w:lvl>
  </w:abstractNum>
  <w:abstractNum w:abstractNumId="28">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2422E3"/>
    <w:multiLevelType w:val="hybridMultilevel"/>
    <w:tmpl w:val="12DCE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636CE7"/>
    <w:multiLevelType w:val="hybridMultilevel"/>
    <w:tmpl w:val="48FA30E8"/>
    <w:lvl w:ilvl="0" w:tplc="C554B986">
      <w:start w:val="1"/>
      <w:numFmt w:val="bullet"/>
      <w:lvlText w:val="•"/>
      <w:lvlJc w:val="left"/>
      <w:pPr>
        <w:tabs>
          <w:tab w:val="num" w:pos="720"/>
        </w:tabs>
        <w:ind w:left="720" w:hanging="360"/>
      </w:pPr>
      <w:rPr>
        <w:rFonts w:ascii="Arial" w:hAnsi="Arial" w:hint="default"/>
      </w:rPr>
    </w:lvl>
    <w:lvl w:ilvl="1" w:tplc="E806AA02" w:tentative="1">
      <w:start w:val="1"/>
      <w:numFmt w:val="bullet"/>
      <w:lvlText w:val="•"/>
      <w:lvlJc w:val="left"/>
      <w:pPr>
        <w:tabs>
          <w:tab w:val="num" w:pos="1440"/>
        </w:tabs>
        <w:ind w:left="1440" w:hanging="360"/>
      </w:pPr>
      <w:rPr>
        <w:rFonts w:ascii="Arial" w:hAnsi="Arial" w:hint="default"/>
      </w:rPr>
    </w:lvl>
    <w:lvl w:ilvl="2" w:tplc="8EC24D30" w:tentative="1">
      <w:start w:val="1"/>
      <w:numFmt w:val="bullet"/>
      <w:lvlText w:val="•"/>
      <w:lvlJc w:val="left"/>
      <w:pPr>
        <w:tabs>
          <w:tab w:val="num" w:pos="2160"/>
        </w:tabs>
        <w:ind w:left="2160" w:hanging="360"/>
      </w:pPr>
      <w:rPr>
        <w:rFonts w:ascii="Arial" w:hAnsi="Arial" w:hint="default"/>
      </w:rPr>
    </w:lvl>
    <w:lvl w:ilvl="3" w:tplc="89448652" w:tentative="1">
      <w:start w:val="1"/>
      <w:numFmt w:val="bullet"/>
      <w:lvlText w:val="•"/>
      <w:lvlJc w:val="left"/>
      <w:pPr>
        <w:tabs>
          <w:tab w:val="num" w:pos="2880"/>
        </w:tabs>
        <w:ind w:left="2880" w:hanging="360"/>
      </w:pPr>
      <w:rPr>
        <w:rFonts w:ascii="Arial" w:hAnsi="Arial" w:hint="default"/>
      </w:rPr>
    </w:lvl>
    <w:lvl w:ilvl="4" w:tplc="8AF2E9B4" w:tentative="1">
      <w:start w:val="1"/>
      <w:numFmt w:val="bullet"/>
      <w:lvlText w:val="•"/>
      <w:lvlJc w:val="left"/>
      <w:pPr>
        <w:tabs>
          <w:tab w:val="num" w:pos="3600"/>
        </w:tabs>
        <w:ind w:left="3600" w:hanging="360"/>
      </w:pPr>
      <w:rPr>
        <w:rFonts w:ascii="Arial" w:hAnsi="Arial" w:hint="default"/>
      </w:rPr>
    </w:lvl>
    <w:lvl w:ilvl="5" w:tplc="4A40C5B4" w:tentative="1">
      <w:start w:val="1"/>
      <w:numFmt w:val="bullet"/>
      <w:lvlText w:val="•"/>
      <w:lvlJc w:val="left"/>
      <w:pPr>
        <w:tabs>
          <w:tab w:val="num" w:pos="4320"/>
        </w:tabs>
        <w:ind w:left="4320" w:hanging="360"/>
      </w:pPr>
      <w:rPr>
        <w:rFonts w:ascii="Arial" w:hAnsi="Arial" w:hint="default"/>
      </w:rPr>
    </w:lvl>
    <w:lvl w:ilvl="6" w:tplc="081091BC" w:tentative="1">
      <w:start w:val="1"/>
      <w:numFmt w:val="bullet"/>
      <w:lvlText w:val="•"/>
      <w:lvlJc w:val="left"/>
      <w:pPr>
        <w:tabs>
          <w:tab w:val="num" w:pos="5040"/>
        </w:tabs>
        <w:ind w:left="5040" w:hanging="360"/>
      </w:pPr>
      <w:rPr>
        <w:rFonts w:ascii="Arial" w:hAnsi="Arial" w:hint="default"/>
      </w:rPr>
    </w:lvl>
    <w:lvl w:ilvl="7" w:tplc="75B8989A" w:tentative="1">
      <w:start w:val="1"/>
      <w:numFmt w:val="bullet"/>
      <w:lvlText w:val="•"/>
      <w:lvlJc w:val="left"/>
      <w:pPr>
        <w:tabs>
          <w:tab w:val="num" w:pos="5760"/>
        </w:tabs>
        <w:ind w:left="5760" w:hanging="360"/>
      </w:pPr>
      <w:rPr>
        <w:rFonts w:ascii="Arial" w:hAnsi="Arial" w:hint="default"/>
      </w:rPr>
    </w:lvl>
    <w:lvl w:ilvl="8" w:tplc="D7068DFE" w:tentative="1">
      <w:start w:val="1"/>
      <w:numFmt w:val="bullet"/>
      <w:lvlText w:val="•"/>
      <w:lvlJc w:val="left"/>
      <w:pPr>
        <w:tabs>
          <w:tab w:val="num" w:pos="6480"/>
        </w:tabs>
        <w:ind w:left="6480" w:hanging="360"/>
      </w:pPr>
      <w:rPr>
        <w:rFonts w:ascii="Arial" w:hAnsi="Arial" w:hint="default"/>
      </w:rPr>
    </w:lvl>
  </w:abstractNum>
  <w:abstractNum w:abstractNumId="31">
    <w:nsid w:val="676C707E"/>
    <w:multiLevelType w:val="hybridMultilevel"/>
    <w:tmpl w:val="52CE1B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86D6E7E"/>
    <w:multiLevelType w:val="multilevel"/>
    <w:tmpl w:val="66D42C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19462E"/>
    <w:multiLevelType w:val="multilevel"/>
    <w:tmpl w:val="211A2FF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C245F5A"/>
    <w:multiLevelType w:val="multilevel"/>
    <w:tmpl w:val="774A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55C98"/>
    <w:multiLevelType w:val="hybridMultilevel"/>
    <w:tmpl w:val="17BE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3E2D66"/>
    <w:multiLevelType w:val="hybridMultilevel"/>
    <w:tmpl w:val="CE309D2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76F3718"/>
    <w:multiLevelType w:val="hybridMultilevel"/>
    <w:tmpl w:val="B7A48832"/>
    <w:lvl w:ilvl="0" w:tplc="778E0F96">
      <w:start w:val="1"/>
      <w:numFmt w:val="bullet"/>
      <w:lvlText w:val="•"/>
      <w:lvlJc w:val="left"/>
      <w:pPr>
        <w:tabs>
          <w:tab w:val="num" w:pos="720"/>
        </w:tabs>
        <w:ind w:left="720" w:hanging="360"/>
      </w:pPr>
      <w:rPr>
        <w:rFonts w:ascii="Arial" w:hAnsi="Arial" w:hint="default"/>
      </w:rPr>
    </w:lvl>
    <w:lvl w:ilvl="1" w:tplc="2F506ADA" w:tentative="1">
      <w:start w:val="1"/>
      <w:numFmt w:val="bullet"/>
      <w:lvlText w:val="•"/>
      <w:lvlJc w:val="left"/>
      <w:pPr>
        <w:tabs>
          <w:tab w:val="num" w:pos="1440"/>
        </w:tabs>
        <w:ind w:left="1440" w:hanging="360"/>
      </w:pPr>
      <w:rPr>
        <w:rFonts w:ascii="Arial" w:hAnsi="Arial" w:hint="default"/>
      </w:rPr>
    </w:lvl>
    <w:lvl w:ilvl="2" w:tplc="C69A9666" w:tentative="1">
      <w:start w:val="1"/>
      <w:numFmt w:val="bullet"/>
      <w:lvlText w:val="•"/>
      <w:lvlJc w:val="left"/>
      <w:pPr>
        <w:tabs>
          <w:tab w:val="num" w:pos="2160"/>
        </w:tabs>
        <w:ind w:left="2160" w:hanging="360"/>
      </w:pPr>
      <w:rPr>
        <w:rFonts w:ascii="Arial" w:hAnsi="Arial" w:hint="default"/>
      </w:rPr>
    </w:lvl>
    <w:lvl w:ilvl="3" w:tplc="2C40F612" w:tentative="1">
      <w:start w:val="1"/>
      <w:numFmt w:val="bullet"/>
      <w:lvlText w:val="•"/>
      <w:lvlJc w:val="left"/>
      <w:pPr>
        <w:tabs>
          <w:tab w:val="num" w:pos="2880"/>
        </w:tabs>
        <w:ind w:left="2880" w:hanging="360"/>
      </w:pPr>
      <w:rPr>
        <w:rFonts w:ascii="Arial" w:hAnsi="Arial" w:hint="default"/>
      </w:rPr>
    </w:lvl>
    <w:lvl w:ilvl="4" w:tplc="AAE826A4" w:tentative="1">
      <w:start w:val="1"/>
      <w:numFmt w:val="bullet"/>
      <w:lvlText w:val="•"/>
      <w:lvlJc w:val="left"/>
      <w:pPr>
        <w:tabs>
          <w:tab w:val="num" w:pos="3600"/>
        </w:tabs>
        <w:ind w:left="3600" w:hanging="360"/>
      </w:pPr>
      <w:rPr>
        <w:rFonts w:ascii="Arial" w:hAnsi="Arial" w:hint="default"/>
      </w:rPr>
    </w:lvl>
    <w:lvl w:ilvl="5" w:tplc="C1C8CA98" w:tentative="1">
      <w:start w:val="1"/>
      <w:numFmt w:val="bullet"/>
      <w:lvlText w:val="•"/>
      <w:lvlJc w:val="left"/>
      <w:pPr>
        <w:tabs>
          <w:tab w:val="num" w:pos="4320"/>
        </w:tabs>
        <w:ind w:left="4320" w:hanging="360"/>
      </w:pPr>
      <w:rPr>
        <w:rFonts w:ascii="Arial" w:hAnsi="Arial" w:hint="default"/>
      </w:rPr>
    </w:lvl>
    <w:lvl w:ilvl="6" w:tplc="BEE4AE30" w:tentative="1">
      <w:start w:val="1"/>
      <w:numFmt w:val="bullet"/>
      <w:lvlText w:val="•"/>
      <w:lvlJc w:val="left"/>
      <w:pPr>
        <w:tabs>
          <w:tab w:val="num" w:pos="5040"/>
        </w:tabs>
        <w:ind w:left="5040" w:hanging="360"/>
      </w:pPr>
      <w:rPr>
        <w:rFonts w:ascii="Arial" w:hAnsi="Arial" w:hint="default"/>
      </w:rPr>
    </w:lvl>
    <w:lvl w:ilvl="7" w:tplc="133A1424" w:tentative="1">
      <w:start w:val="1"/>
      <w:numFmt w:val="bullet"/>
      <w:lvlText w:val="•"/>
      <w:lvlJc w:val="left"/>
      <w:pPr>
        <w:tabs>
          <w:tab w:val="num" w:pos="5760"/>
        </w:tabs>
        <w:ind w:left="5760" w:hanging="360"/>
      </w:pPr>
      <w:rPr>
        <w:rFonts w:ascii="Arial" w:hAnsi="Arial" w:hint="default"/>
      </w:rPr>
    </w:lvl>
    <w:lvl w:ilvl="8" w:tplc="2D7657E2" w:tentative="1">
      <w:start w:val="1"/>
      <w:numFmt w:val="bullet"/>
      <w:lvlText w:val="•"/>
      <w:lvlJc w:val="left"/>
      <w:pPr>
        <w:tabs>
          <w:tab w:val="num" w:pos="6480"/>
        </w:tabs>
        <w:ind w:left="6480" w:hanging="360"/>
      </w:pPr>
      <w:rPr>
        <w:rFonts w:ascii="Arial" w:hAnsi="Arial" w:hint="default"/>
      </w:rPr>
    </w:lvl>
  </w:abstractNum>
  <w:abstractNum w:abstractNumId="40">
    <w:nsid w:val="7D5278F3"/>
    <w:multiLevelType w:val="hybridMultilevel"/>
    <w:tmpl w:val="99107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2"/>
  </w:num>
  <w:num w:numId="4">
    <w:abstractNumId w:val="22"/>
  </w:num>
  <w:num w:numId="5">
    <w:abstractNumId w:val="32"/>
  </w:num>
  <w:num w:numId="6">
    <w:abstractNumId w:val="18"/>
  </w:num>
  <w:num w:numId="7">
    <w:abstractNumId w:val="34"/>
  </w:num>
  <w:num w:numId="8">
    <w:abstractNumId w:val="15"/>
  </w:num>
  <w:num w:numId="9">
    <w:abstractNumId w:val="26"/>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1"/>
  </w:num>
  <w:num w:numId="14">
    <w:abstractNumId w:val="39"/>
  </w:num>
  <w:num w:numId="15">
    <w:abstractNumId w:val="10"/>
  </w:num>
  <w:num w:numId="16">
    <w:abstractNumId w:val="19"/>
  </w:num>
  <w:num w:numId="17">
    <w:abstractNumId w:val="14"/>
  </w:num>
  <w:num w:numId="18">
    <w:abstractNumId w:val="30"/>
  </w:num>
  <w:num w:numId="19">
    <w:abstractNumId w:val="40"/>
  </w:num>
  <w:num w:numId="20">
    <w:abstractNumId w:val="8"/>
  </w:num>
  <w:num w:numId="21">
    <w:abstractNumId w:val="9"/>
  </w:num>
  <w:num w:numId="22">
    <w:abstractNumId w:val="1"/>
  </w:num>
  <w:num w:numId="23">
    <w:abstractNumId w:val="3"/>
  </w:num>
  <w:num w:numId="24">
    <w:abstractNumId w:val="4"/>
  </w:num>
  <w:num w:numId="25">
    <w:abstractNumId w:val="5"/>
  </w:num>
  <w:num w:numId="26">
    <w:abstractNumId w:val="17"/>
  </w:num>
  <w:num w:numId="27">
    <w:abstractNumId w:val="2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8"/>
  </w:num>
  <w:num w:numId="31">
    <w:abstractNumId w:val="23"/>
  </w:num>
  <w:num w:numId="32">
    <w:abstractNumId w:val="29"/>
  </w:num>
  <w:num w:numId="33">
    <w:abstractNumId w:val="33"/>
  </w:num>
  <w:num w:numId="34">
    <w:abstractNumId w:val="16"/>
  </w:num>
  <w:num w:numId="35">
    <w:abstractNumId w:val="41"/>
  </w:num>
  <w:num w:numId="36">
    <w:abstractNumId w:val="37"/>
  </w:num>
  <w:num w:numId="37">
    <w:abstractNumId w:val="7"/>
  </w:num>
  <w:num w:numId="38">
    <w:abstractNumId w:val="31"/>
  </w:num>
  <w:num w:numId="39">
    <w:abstractNumId w:val="11"/>
  </w:num>
  <w:num w:numId="40">
    <w:abstractNumId w:val="6"/>
  </w:num>
  <w:num w:numId="41">
    <w:abstractNumId w:val="25"/>
  </w:num>
  <w:num w:numId="42">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5CB0"/>
    <w:rsid w:val="00004EE6"/>
    <w:rsid w:val="00005512"/>
    <w:rsid w:val="000126B1"/>
    <w:rsid w:val="0001425D"/>
    <w:rsid w:val="00023712"/>
    <w:rsid w:val="000248DD"/>
    <w:rsid w:val="00024D47"/>
    <w:rsid w:val="00034F9E"/>
    <w:rsid w:val="0004155A"/>
    <w:rsid w:val="000426DA"/>
    <w:rsid w:val="00043079"/>
    <w:rsid w:val="00046118"/>
    <w:rsid w:val="00046648"/>
    <w:rsid w:val="00052017"/>
    <w:rsid w:val="00052377"/>
    <w:rsid w:val="0007099C"/>
    <w:rsid w:val="00077E75"/>
    <w:rsid w:val="00096603"/>
    <w:rsid w:val="00097C0F"/>
    <w:rsid w:val="000A10FA"/>
    <w:rsid w:val="000A3D41"/>
    <w:rsid w:val="000C64F3"/>
    <w:rsid w:val="000E0928"/>
    <w:rsid w:val="000E5D04"/>
    <w:rsid w:val="000F787E"/>
    <w:rsid w:val="00100308"/>
    <w:rsid w:val="00126E70"/>
    <w:rsid w:val="00134430"/>
    <w:rsid w:val="00134C0C"/>
    <w:rsid w:val="0013683F"/>
    <w:rsid w:val="00173693"/>
    <w:rsid w:val="0018549E"/>
    <w:rsid w:val="001A0620"/>
    <w:rsid w:val="001A36C5"/>
    <w:rsid w:val="001A4587"/>
    <w:rsid w:val="001C2B75"/>
    <w:rsid w:val="001E1787"/>
    <w:rsid w:val="001F33C2"/>
    <w:rsid w:val="001F6E19"/>
    <w:rsid w:val="0020340F"/>
    <w:rsid w:val="002053FF"/>
    <w:rsid w:val="00217058"/>
    <w:rsid w:val="00225AE8"/>
    <w:rsid w:val="00236F7E"/>
    <w:rsid w:val="0024679F"/>
    <w:rsid w:val="00247A35"/>
    <w:rsid w:val="00250E97"/>
    <w:rsid w:val="00252A4C"/>
    <w:rsid w:val="00270C7F"/>
    <w:rsid w:val="0029693A"/>
    <w:rsid w:val="002A4176"/>
    <w:rsid w:val="002B01E8"/>
    <w:rsid w:val="002B6070"/>
    <w:rsid w:val="002B747D"/>
    <w:rsid w:val="002D299C"/>
    <w:rsid w:val="002E264E"/>
    <w:rsid w:val="00315FF2"/>
    <w:rsid w:val="003217A3"/>
    <w:rsid w:val="003225DC"/>
    <w:rsid w:val="00335969"/>
    <w:rsid w:val="00352E0A"/>
    <w:rsid w:val="00356E0C"/>
    <w:rsid w:val="00370024"/>
    <w:rsid w:val="00372759"/>
    <w:rsid w:val="00383566"/>
    <w:rsid w:val="00384E9B"/>
    <w:rsid w:val="00392493"/>
    <w:rsid w:val="003A09BD"/>
    <w:rsid w:val="003A62AD"/>
    <w:rsid w:val="003B403E"/>
    <w:rsid w:val="003B47FB"/>
    <w:rsid w:val="003E053C"/>
    <w:rsid w:val="003E0730"/>
    <w:rsid w:val="003F45E0"/>
    <w:rsid w:val="00402ABF"/>
    <w:rsid w:val="00404CC4"/>
    <w:rsid w:val="00405285"/>
    <w:rsid w:val="00417CB3"/>
    <w:rsid w:val="004325CA"/>
    <w:rsid w:val="00440F87"/>
    <w:rsid w:val="0044406F"/>
    <w:rsid w:val="00450A3D"/>
    <w:rsid w:val="00455C4E"/>
    <w:rsid w:val="004574C2"/>
    <w:rsid w:val="004678E5"/>
    <w:rsid w:val="00470B5E"/>
    <w:rsid w:val="00472699"/>
    <w:rsid w:val="00475A70"/>
    <w:rsid w:val="00484204"/>
    <w:rsid w:val="004A07C2"/>
    <w:rsid w:val="004B5869"/>
    <w:rsid w:val="004C02EC"/>
    <w:rsid w:val="004C3F25"/>
    <w:rsid w:val="004C7151"/>
    <w:rsid w:val="004D0E62"/>
    <w:rsid w:val="004E40E7"/>
    <w:rsid w:val="004F3242"/>
    <w:rsid w:val="00517742"/>
    <w:rsid w:val="00517C7F"/>
    <w:rsid w:val="00520C36"/>
    <w:rsid w:val="005346AC"/>
    <w:rsid w:val="00535C7D"/>
    <w:rsid w:val="005705F4"/>
    <w:rsid w:val="00580EA4"/>
    <w:rsid w:val="00582EDF"/>
    <w:rsid w:val="005847C3"/>
    <w:rsid w:val="005C7516"/>
    <w:rsid w:val="005D412E"/>
    <w:rsid w:val="005F07E0"/>
    <w:rsid w:val="005F1951"/>
    <w:rsid w:val="005F496D"/>
    <w:rsid w:val="005F522A"/>
    <w:rsid w:val="005F5976"/>
    <w:rsid w:val="00600B67"/>
    <w:rsid w:val="00610118"/>
    <w:rsid w:val="00612C99"/>
    <w:rsid w:val="00614FC0"/>
    <w:rsid w:val="00621E34"/>
    <w:rsid w:val="00630AFC"/>
    <w:rsid w:val="00633E0B"/>
    <w:rsid w:val="006576EB"/>
    <w:rsid w:val="00661902"/>
    <w:rsid w:val="00666E91"/>
    <w:rsid w:val="0067004C"/>
    <w:rsid w:val="00675BE9"/>
    <w:rsid w:val="00676501"/>
    <w:rsid w:val="00681579"/>
    <w:rsid w:val="00695DD4"/>
    <w:rsid w:val="006A7345"/>
    <w:rsid w:val="006B2581"/>
    <w:rsid w:val="006B3AB6"/>
    <w:rsid w:val="006C2D27"/>
    <w:rsid w:val="006D258B"/>
    <w:rsid w:val="006E161D"/>
    <w:rsid w:val="006E27FB"/>
    <w:rsid w:val="006E450D"/>
    <w:rsid w:val="006F24CC"/>
    <w:rsid w:val="006F6AE5"/>
    <w:rsid w:val="007049CB"/>
    <w:rsid w:val="007056D1"/>
    <w:rsid w:val="00707CEB"/>
    <w:rsid w:val="00710699"/>
    <w:rsid w:val="00715A8B"/>
    <w:rsid w:val="007217FC"/>
    <w:rsid w:val="00731614"/>
    <w:rsid w:val="00735AE9"/>
    <w:rsid w:val="00744F76"/>
    <w:rsid w:val="0074565C"/>
    <w:rsid w:val="007575C8"/>
    <w:rsid w:val="007955CE"/>
    <w:rsid w:val="007971B7"/>
    <w:rsid w:val="007A3C06"/>
    <w:rsid w:val="007A4DD6"/>
    <w:rsid w:val="007A5124"/>
    <w:rsid w:val="007A53BA"/>
    <w:rsid w:val="007C3812"/>
    <w:rsid w:val="007C4546"/>
    <w:rsid w:val="007D6EE4"/>
    <w:rsid w:val="007F03A9"/>
    <w:rsid w:val="007F4C13"/>
    <w:rsid w:val="007F6E4F"/>
    <w:rsid w:val="008016E9"/>
    <w:rsid w:val="0080390B"/>
    <w:rsid w:val="008053E6"/>
    <w:rsid w:val="008072BE"/>
    <w:rsid w:val="008111D6"/>
    <w:rsid w:val="008121B6"/>
    <w:rsid w:val="0083565C"/>
    <w:rsid w:val="00840E6C"/>
    <w:rsid w:val="00857653"/>
    <w:rsid w:val="00861F08"/>
    <w:rsid w:val="008724EE"/>
    <w:rsid w:val="0088315F"/>
    <w:rsid w:val="00890F93"/>
    <w:rsid w:val="0089263D"/>
    <w:rsid w:val="008B1F6E"/>
    <w:rsid w:val="008B38CD"/>
    <w:rsid w:val="008B5A25"/>
    <w:rsid w:val="008C3C82"/>
    <w:rsid w:val="008C474F"/>
    <w:rsid w:val="008D0882"/>
    <w:rsid w:val="008D1E5A"/>
    <w:rsid w:val="008D4A10"/>
    <w:rsid w:val="00904EE7"/>
    <w:rsid w:val="00906268"/>
    <w:rsid w:val="00911719"/>
    <w:rsid w:val="00914838"/>
    <w:rsid w:val="00920D81"/>
    <w:rsid w:val="009212E0"/>
    <w:rsid w:val="009361B1"/>
    <w:rsid w:val="0093778E"/>
    <w:rsid w:val="00945E8C"/>
    <w:rsid w:val="009503AB"/>
    <w:rsid w:val="00954B19"/>
    <w:rsid w:val="00963B7F"/>
    <w:rsid w:val="009709AD"/>
    <w:rsid w:val="009720C8"/>
    <w:rsid w:val="00975E05"/>
    <w:rsid w:val="00996071"/>
    <w:rsid w:val="009A725E"/>
    <w:rsid w:val="00A03CAE"/>
    <w:rsid w:val="00A1082A"/>
    <w:rsid w:val="00A13C17"/>
    <w:rsid w:val="00A24B53"/>
    <w:rsid w:val="00A31356"/>
    <w:rsid w:val="00A3765B"/>
    <w:rsid w:val="00A438AB"/>
    <w:rsid w:val="00A960E8"/>
    <w:rsid w:val="00A9737A"/>
    <w:rsid w:val="00AA3B13"/>
    <w:rsid w:val="00AA7E78"/>
    <w:rsid w:val="00AB1557"/>
    <w:rsid w:val="00AC0F5A"/>
    <w:rsid w:val="00AC26AD"/>
    <w:rsid w:val="00B015E3"/>
    <w:rsid w:val="00B10B05"/>
    <w:rsid w:val="00B26F19"/>
    <w:rsid w:val="00B273FC"/>
    <w:rsid w:val="00B35DCA"/>
    <w:rsid w:val="00B44625"/>
    <w:rsid w:val="00B542D1"/>
    <w:rsid w:val="00B66079"/>
    <w:rsid w:val="00BA2237"/>
    <w:rsid w:val="00BB2AA7"/>
    <w:rsid w:val="00BB42EF"/>
    <w:rsid w:val="00BC21D3"/>
    <w:rsid w:val="00BD68C1"/>
    <w:rsid w:val="00BE15EA"/>
    <w:rsid w:val="00BE6349"/>
    <w:rsid w:val="00BF42FC"/>
    <w:rsid w:val="00C04AB4"/>
    <w:rsid w:val="00C121FA"/>
    <w:rsid w:val="00C14F64"/>
    <w:rsid w:val="00C171F4"/>
    <w:rsid w:val="00C21299"/>
    <w:rsid w:val="00C217DA"/>
    <w:rsid w:val="00C24C05"/>
    <w:rsid w:val="00C417BD"/>
    <w:rsid w:val="00C51E30"/>
    <w:rsid w:val="00C57FA7"/>
    <w:rsid w:val="00C60154"/>
    <w:rsid w:val="00C666A2"/>
    <w:rsid w:val="00C72AAB"/>
    <w:rsid w:val="00C81D58"/>
    <w:rsid w:val="00C872E8"/>
    <w:rsid w:val="00C93327"/>
    <w:rsid w:val="00CA5A71"/>
    <w:rsid w:val="00CC11A6"/>
    <w:rsid w:val="00CC2BD7"/>
    <w:rsid w:val="00CC50EE"/>
    <w:rsid w:val="00CC5E42"/>
    <w:rsid w:val="00CC702B"/>
    <w:rsid w:val="00CD05E0"/>
    <w:rsid w:val="00CD706E"/>
    <w:rsid w:val="00CD7FCD"/>
    <w:rsid w:val="00CE05AF"/>
    <w:rsid w:val="00CE07B8"/>
    <w:rsid w:val="00CE1173"/>
    <w:rsid w:val="00CE3146"/>
    <w:rsid w:val="00CE52F1"/>
    <w:rsid w:val="00CF113C"/>
    <w:rsid w:val="00CF5470"/>
    <w:rsid w:val="00CF636E"/>
    <w:rsid w:val="00CF6F3D"/>
    <w:rsid w:val="00CF747E"/>
    <w:rsid w:val="00D00C35"/>
    <w:rsid w:val="00D028E2"/>
    <w:rsid w:val="00D03F8D"/>
    <w:rsid w:val="00D14DA5"/>
    <w:rsid w:val="00D2318D"/>
    <w:rsid w:val="00D40A12"/>
    <w:rsid w:val="00D546FF"/>
    <w:rsid w:val="00D81E3E"/>
    <w:rsid w:val="00D93FA7"/>
    <w:rsid w:val="00D96493"/>
    <w:rsid w:val="00DA17C0"/>
    <w:rsid w:val="00DA427F"/>
    <w:rsid w:val="00DA7927"/>
    <w:rsid w:val="00DB53C1"/>
    <w:rsid w:val="00DB5DF4"/>
    <w:rsid w:val="00DF2EA8"/>
    <w:rsid w:val="00E00DAE"/>
    <w:rsid w:val="00E01EA2"/>
    <w:rsid w:val="00E0517C"/>
    <w:rsid w:val="00E057A3"/>
    <w:rsid w:val="00E2265A"/>
    <w:rsid w:val="00E33B76"/>
    <w:rsid w:val="00E35570"/>
    <w:rsid w:val="00E36E7B"/>
    <w:rsid w:val="00E41330"/>
    <w:rsid w:val="00E74784"/>
    <w:rsid w:val="00E76256"/>
    <w:rsid w:val="00E83FF1"/>
    <w:rsid w:val="00E86787"/>
    <w:rsid w:val="00E970D3"/>
    <w:rsid w:val="00EB2D08"/>
    <w:rsid w:val="00EB2F26"/>
    <w:rsid w:val="00EB6EAE"/>
    <w:rsid w:val="00EC6B38"/>
    <w:rsid w:val="00ED55DE"/>
    <w:rsid w:val="00EE2A92"/>
    <w:rsid w:val="00EE33ED"/>
    <w:rsid w:val="00F01D32"/>
    <w:rsid w:val="00F05CB0"/>
    <w:rsid w:val="00F229B0"/>
    <w:rsid w:val="00F313EF"/>
    <w:rsid w:val="00F32377"/>
    <w:rsid w:val="00F503DD"/>
    <w:rsid w:val="00F57860"/>
    <w:rsid w:val="00F67EFC"/>
    <w:rsid w:val="00F7254D"/>
    <w:rsid w:val="00F73F76"/>
    <w:rsid w:val="00F80C75"/>
    <w:rsid w:val="00FB40E2"/>
    <w:rsid w:val="00FB5FA1"/>
    <w:rsid w:val="00FC0511"/>
    <w:rsid w:val="00FD7BE0"/>
    <w:rsid w:val="00FE732E"/>
    <w:rsid w:val="00FF121C"/>
    <w:rsid w:val="00FF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docId w15:val="{576BF26B-3807-42B8-8364-2A68CC25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99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05CB0"/>
    <w:pPr>
      <w:spacing w:before="100" w:beforeAutospacing="1" w:after="100" w:afterAutospacing="1"/>
    </w:pPr>
  </w:style>
  <w:style w:type="character" w:styleId="a4">
    <w:name w:val="Emphasis"/>
    <w:qFormat/>
    <w:rsid w:val="00F05CB0"/>
    <w:rPr>
      <w:i/>
      <w:iCs/>
    </w:rPr>
  </w:style>
  <w:style w:type="character" w:styleId="a5">
    <w:name w:val="Strong"/>
    <w:qFormat/>
    <w:rsid w:val="00F05CB0"/>
    <w:rPr>
      <w:b/>
      <w:bCs/>
    </w:rPr>
  </w:style>
  <w:style w:type="character" w:customStyle="1" w:styleId="apple-converted-space">
    <w:name w:val="apple-converted-space"/>
    <w:basedOn w:val="a0"/>
    <w:rsid w:val="00F05CB0"/>
  </w:style>
  <w:style w:type="character" w:styleId="a6">
    <w:name w:val="Hyperlink"/>
    <w:rsid w:val="0067004C"/>
    <w:rPr>
      <w:color w:val="0000FF"/>
      <w:u w:val="single"/>
    </w:rPr>
  </w:style>
  <w:style w:type="table" w:styleId="a7">
    <w:name w:val="Table Grid"/>
    <w:basedOn w:val="a1"/>
    <w:uiPriority w:val="59"/>
    <w:rsid w:val="0063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lock Text"/>
    <w:basedOn w:val="a"/>
    <w:uiPriority w:val="99"/>
    <w:rsid w:val="00633E0B"/>
    <w:pPr>
      <w:ind w:left="-120" w:right="245" w:firstLine="480"/>
      <w:jc w:val="both"/>
    </w:pPr>
    <w:rPr>
      <w:sz w:val="28"/>
    </w:rPr>
  </w:style>
  <w:style w:type="paragraph" w:customStyle="1" w:styleId="a9">
    <w:name w:val="Знак"/>
    <w:basedOn w:val="a"/>
    <w:rsid w:val="00370024"/>
    <w:pPr>
      <w:spacing w:after="160" w:line="240" w:lineRule="exact"/>
    </w:pPr>
    <w:rPr>
      <w:rFonts w:ascii="Verdana" w:hAnsi="Verdana" w:cs="Verdana"/>
      <w:sz w:val="20"/>
      <w:szCs w:val="20"/>
      <w:lang w:val="en-US" w:eastAsia="en-US"/>
    </w:rPr>
  </w:style>
  <w:style w:type="paragraph" w:styleId="3">
    <w:name w:val="Body Text Indent 3"/>
    <w:basedOn w:val="a"/>
    <w:rsid w:val="00370024"/>
    <w:pPr>
      <w:ind w:left="-180"/>
      <w:jc w:val="both"/>
    </w:pPr>
    <w:rPr>
      <w:sz w:val="28"/>
    </w:rPr>
  </w:style>
  <w:style w:type="paragraph" w:styleId="aa">
    <w:name w:val="List Paragraph"/>
    <w:basedOn w:val="a"/>
    <w:qFormat/>
    <w:rsid w:val="00370024"/>
    <w:pPr>
      <w:spacing w:after="200" w:line="276" w:lineRule="auto"/>
      <w:ind w:left="720"/>
      <w:contextualSpacing/>
    </w:pPr>
    <w:rPr>
      <w:rFonts w:ascii="Calibri" w:hAnsi="Calibri"/>
      <w:sz w:val="22"/>
      <w:szCs w:val="22"/>
    </w:rPr>
  </w:style>
  <w:style w:type="paragraph" w:customStyle="1" w:styleId="ab">
    <w:name w:val="Содержимое таблицы"/>
    <w:basedOn w:val="a"/>
    <w:rsid w:val="00370024"/>
    <w:pPr>
      <w:suppressLineNumbers/>
      <w:suppressAutoHyphens/>
    </w:pPr>
    <w:rPr>
      <w:kern w:val="2"/>
      <w:sz w:val="20"/>
      <w:szCs w:val="20"/>
    </w:rPr>
  </w:style>
  <w:style w:type="paragraph" w:styleId="ac">
    <w:name w:val="Body Text Indent"/>
    <w:basedOn w:val="a"/>
    <w:link w:val="ad"/>
    <w:rsid w:val="00C81D58"/>
    <w:pPr>
      <w:spacing w:after="120"/>
      <w:ind w:left="283"/>
    </w:pPr>
  </w:style>
  <w:style w:type="paragraph" w:styleId="2">
    <w:name w:val="Body Text Indent 2"/>
    <w:basedOn w:val="a"/>
    <w:rsid w:val="00C81D58"/>
    <w:pPr>
      <w:spacing w:after="120" w:line="480" w:lineRule="auto"/>
      <w:ind w:left="283"/>
    </w:pPr>
  </w:style>
  <w:style w:type="character" w:customStyle="1" w:styleId="FontStyle13">
    <w:name w:val="Font Style13"/>
    <w:rsid w:val="00C81D58"/>
    <w:rPr>
      <w:rFonts w:ascii="Times New Roman" w:hAnsi="Times New Roman" w:cs="Times New Roman" w:hint="default"/>
      <w:b/>
      <w:bCs/>
      <w:sz w:val="26"/>
      <w:szCs w:val="26"/>
    </w:rPr>
  </w:style>
  <w:style w:type="paragraph" w:styleId="ae">
    <w:name w:val="footer"/>
    <w:basedOn w:val="a"/>
    <w:rsid w:val="00EB2F26"/>
    <w:pPr>
      <w:tabs>
        <w:tab w:val="center" w:pos="4677"/>
        <w:tab w:val="right" w:pos="9355"/>
      </w:tabs>
    </w:pPr>
  </w:style>
  <w:style w:type="character" w:styleId="af">
    <w:name w:val="page number"/>
    <w:basedOn w:val="a0"/>
    <w:rsid w:val="00EB2F26"/>
  </w:style>
  <w:style w:type="paragraph" w:styleId="af0">
    <w:name w:val="Title"/>
    <w:basedOn w:val="a"/>
    <w:link w:val="af1"/>
    <w:qFormat/>
    <w:rsid w:val="001C2B75"/>
    <w:pPr>
      <w:jc w:val="center"/>
    </w:pPr>
    <w:rPr>
      <w:b/>
      <w:szCs w:val="20"/>
    </w:rPr>
  </w:style>
  <w:style w:type="character" w:customStyle="1" w:styleId="af1">
    <w:name w:val="Название Знак"/>
    <w:link w:val="af0"/>
    <w:rsid w:val="001C2B75"/>
    <w:rPr>
      <w:b/>
      <w:sz w:val="24"/>
    </w:rPr>
  </w:style>
  <w:style w:type="paragraph" w:customStyle="1" w:styleId="c8">
    <w:name w:val="c8"/>
    <w:basedOn w:val="a"/>
    <w:rsid w:val="004C7151"/>
    <w:pPr>
      <w:spacing w:before="100" w:beforeAutospacing="1" w:after="100" w:afterAutospacing="1"/>
    </w:pPr>
  </w:style>
  <w:style w:type="character" w:customStyle="1" w:styleId="c2">
    <w:name w:val="c2"/>
    <w:basedOn w:val="a0"/>
    <w:rsid w:val="004C7151"/>
  </w:style>
  <w:style w:type="character" w:customStyle="1" w:styleId="ad">
    <w:name w:val="Основной текст с отступом Знак"/>
    <w:basedOn w:val="a0"/>
    <w:link w:val="ac"/>
    <w:rsid w:val="006E450D"/>
    <w:rPr>
      <w:sz w:val="24"/>
      <w:szCs w:val="24"/>
    </w:rPr>
  </w:style>
  <w:style w:type="paragraph" w:styleId="af2">
    <w:name w:val="Balloon Text"/>
    <w:basedOn w:val="a"/>
    <w:link w:val="af3"/>
    <w:rsid w:val="00B35DCA"/>
    <w:rPr>
      <w:rFonts w:ascii="Tahoma" w:hAnsi="Tahoma" w:cs="Tahoma"/>
      <w:sz w:val="16"/>
      <w:szCs w:val="16"/>
    </w:rPr>
  </w:style>
  <w:style w:type="character" w:customStyle="1" w:styleId="af3">
    <w:name w:val="Текст выноски Знак"/>
    <w:basedOn w:val="a0"/>
    <w:link w:val="af2"/>
    <w:rsid w:val="00B35DCA"/>
    <w:rPr>
      <w:rFonts w:ascii="Tahoma" w:hAnsi="Tahoma" w:cs="Tahoma"/>
      <w:sz w:val="16"/>
      <w:szCs w:val="16"/>
    </w:rPr>
  </w:style>
  <w:style w:type="paragraph" w:styleId="af4">
    <w:name w:val="No Spacing"/>
    <w:qFormat/>
    <w:rsid w:val="003B403E"/>
    <w:rPr>
      <w:rFonts w:ascii="Calibri" w:hAnsi="Calibri"/>
      <w:sz w:val="22"/>
      <w:szCs w:val="22"/>
      <w:lang w:eastAsia="en-US"/>
    </w:rPr>
  </w:style>
  <w:style w:type="character" w:styleId="af5">
    <w:name w:val="line number"/>
    <w:basedOn w:val="a0"/>
    <w:rsid w:val="00945E8C"/>
  </w:style>
  <w:style w:type="table" w:customStyle="1" w:styleId="1">
    <w:name w:val="Сетка таблицы1"/>
    <w:basedOn w:val="a1"/>
    <w:next w:val="a7"/>
    <w:uiPriority w:val="59"/>
    <w:rsid w:val="008121B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949">
      <w:bodyDiv w:val="1"/>
      <w:marLeft w:val="0"/>
      <w:marRight w:val="0"/>
      <w:marTop w:val="0"/>
      <w:marBottom w:val="0"/>
      <w:divBdr>
        <w:top w:val="none" w:sz="0" w:space="0" w:color="auto"/>
        <w:left w:val="none" w:sz="0" w:space="0" w:color="auto"/>
        <w:bottom w:val="none" w:sz="0" w:space="0" w:color="auto"/>
        <w:right w:val="none" w:sz="0" w:space="0" w:color="auto"/>
      </w:divBdr>
      <w:divsChild>
        <w:div w:id="7561082">
          <w:marLeft w:val="547"/>
          <w:marRight w:val="0"/>
          <w:marTop w:val="115"/>
          <w:marBottom w:val="0"/>
          <w:divBdr>
            <w:top w:val="none" w:sz="0" w:space="0" w:color="auto"/>
            <w:left w:val="none" w:sz="0" w:space="0" w:color="auto"/>
            <w:bottom w:val="none" w:sz="0" w:space="0" w:color="auto"/>
            <w:right w:val="none" w:sz="0" w:space="0" w:color="auto"/>
          </w:divBdr>
        </w:div>
        <w:div w:id="384524855">
          <w:marLeft w:val="547"/>
          <w:marRight w:val="0"/>
          <w:marTop w:val="115"/>
          <w:marBottom w:val="0"/>
          <w:divBdr>
            <w:top w:val="none" w:sz="0" w:space="0" w:color="auto"/>
            <w:left w:val="none" w:sz="0" w:space="0" w:color="auto"/>
            <w:bottom w:val="none" w:sz="0" w:space="0" w:color="auto"/>
            <w:right w:val="none" w:sz="0" w:space="0" w:color="auto"/>
          </w:divBdr>
        </w:div>
        <w:div w:id="896013401">
          <w:marLeft w:val="547"/>
          <w:marRight w:val="0"/>
          <w:marTop w:val="115"/>
          <w:marBottom w:val="0"/>
          <w:divBdr>
            <w:top w:val="none" w:sz="0" w:space="0" w:color="auto"/>
            <w:left w:val="none" w:sz="0" w:space="0" w:color="auto"/>
            <w:bottom w:val="none" w:sz="0" w:space="0" w:color="auto"/>
            <w:right w:val="none" w:sz="0" w:space="0" w:color="auto"/>
          </w:divBdr>
        </w:div>
        <w:div w:id="1424574225">
          <w:marLeft w:val="547"/>
          <w:marRight w:val="0"/>
          <w:marTop w:val="115"/>
          <w:marBottom w:val="0"/>
          <w:divBdr>
            <w:top w:val="none" w:sz="0" w:space="0" w:color="auto"/>
            <w:left w:val="none" w:sz="0" w:space="0" w:color="auto"/>
            <w:bottom w:val="none" w:sz="0" w:space="0" w:color="auto"/>
            <w:right w:val="none" w:sz="0" w:space="0" w:color="auto"/>
          </w:divBdr>
        </w:div>
        <w:div w:id="1610120330">
          <w:marLeft w:val="547"/>
          <w:marRight w:val="0"/>
          <w:marTop w:val="115"/>
          <w:marBottom w:val="0"/>
          <w:divBdr>
            <w:top w:val="none" w:sz="0" w:space="0" w:color="auto"/>
            <w:left w:val="none" w:sz="0" w:space="0" w:color="auto"/>
            <w:bottom w:val="none" w:sz="0" w:space="0" w:color="auto"/>
            <w:right w:val="none" w:sz="0" w:space="0" w:color="auto"/>
          </w:divBdr>
        </w:div>
        <w:div w:id="1946224825">
          <w:marLeft w:val="547"/>
          <w:marRight w:val="0"/>
          <w:marTop w:val="115"/>
          <w:marBottom w:val="0"/>
          <w:divBdr>
            <w:top w:val="none" w:sz="0" w:space="0" w:color="auto"/>
            <w:left w:val="none" w:sz="0" w:space="0" w:color="auto"/>
            <w:bottom w:val="none" w:sz="0" w:space="0" w:color="auto"/>
            <w:right w:val="none" w:sz="0" w:space="0" w:color="auto"/>
          </w:divBdr>
        </w:div>
      </w:divsChild>
    </w:div>
    <w:div w:id="9186218">
      <w:bodyDiv w:val="1"/>
      <w:marLeft w:val="0"/>
      <w:marRight w:val="0"/>
      <w:marTop w:val="0"/>
      <w:marBottom w:val="0"/>
      <w:divBdr>
        <w:top w:val="none" w:sz="0" w:space="0" w:color="auto"/>
        <w:left w:val="none" w:sz="0" w:space="0" w:color="auto"/>
        <w:bottom w:val="none" w:sz="0" w:space="0" w:color="auto"/>
        <w:right w:val="none" w:sz="0" w:space="0" w:color="auto"/>
      </w:divBdr>
    </w:div>
    <w:div w:id="71466960">
      <w:bodyDiv w:val="1"/>
      <w:marLeft w:val="0"/>
      <w:marRight w:val="0"/>
      <w:marTop w:val="0"/>
      <w:marBottom w:val="0"/>
      <w:divBdr>
        <w:top w:val="none" w:sz="0" w:space="0" w:color="auto"/>
        <w:left w:val="none" w:sz="0" w:space="0" w:color="auto"/>
        <w:bottom w:val="none" w:sz="0" w:space="0" w:color="auto"/>
        <w:right w:val="none" w:sz="0" w:space="0" w:color="auto"/>
      </w:divBdr>
    </w:div>
    <w:div w:id="151257243">
      <w:bodyDiv w:val="1"/>
      <w:marLeft w:val="0"/>
      <w:marRight w:val="0"/>
      <w:marTop w:val="0"/>
      <w:marBottom w:val="0"/>
      <w:divBdr>
        <w:top w:val="none" w:sz="0" w:space="0" w:color="auto"/>
        <w:left w:val="none" w:sz="0" w:space="0" w:color="auto"/>
        <w:bottom w:val="none" w:sz="0" w:space="0" w:color="auto"/>
        <w:right w:val="none" w:sz="0" w:space="0" w:color="auto"/>
      </w:divBdr>
    </w:div>
    <w:div w:id="173881912">
      <w:bodyDiv w:val="1"/>
      <w:marLeft w:val="0"/>
      <w:marRight w:val="0"/>
      <w:marTop w:val="0"/>
      <w:marBottom w:val="0"/>
      <w:divBdr>
        <w:top w:val="none" w:sz="0" w:space="0" w:color="auto"/>
        <w:left w:val="none" w:sz="0" w:space="0" w:color="auto"/>
        <w:bottom w:val="none" w:sz="0" w:space="0" w:color="auto"/>
        <w:right w:val="none" w:sz="0" w:space="0" w:color="auto"/>
      </w:divBdr>
    </w:div>
    <w:div w:id="195119372">
      <w:bodyDiv w:val="1"/>
      <w:marLeft w:val="0"/>
      <w:marRight w:val="0"/>
      <w:marTop w:val="0"/>
      <w:marBottom w:val="0"/>
      <w:divBdr>
        <w:top w:val="none" w:sz="0" w:space="0" w:color="auto"/>
        <w:left w:val="none" w:sz="0" w:space="0" w:color="auto"/>
        <w:bottom w:val="none" w:sz="0" w:space="0" w:color="auto"/>
        <w:right w:val="none" w:sz="0" w:space="0" w:color="auto"/>
      </w:divBdr>
    </w:div>
    <w:div w:id="344131594">
      <w:bodyDiv w:val="1"/>
      <w:marLeft w:val="0"/>
      <w:marRight w:val="0"/>
      <w:marTop w:val="0"/>
      <w:marBottom w:val="0"/>
      <w:divBdr>
        <w:top w:val="none" w:sz="0" w:space="0" w:color="auto"/>
        <w:left w:val="none" w:sz="0" w:space="0" w:color="auto"/>
        <w:bottom w:val="none" w:sz="0" w:space="0" w:color="auto"/>
        <w:right w:val="none" w:sz="0" w:space="0" w:color="auto"/>
      </w:divBdr>
      <w:divsChild>
        <w:div w:id="234241667">
          <w:marLeft w:val="0"/>
          <w:marRight w:val="0"/>
          <w:marTop w:val="0"/>
          <w:marBottom w:val="0"/>
          <w:divBdr>
            <w:top w:val="none" w:sz="0" w:space="0" w:color="auto"/>
            <w:left w:val="none" w:sz="0" w:space="0" w:color="auto"/>
            <w:bottom w:val="none" w:sz="0" w:space="0" w:color="auto"/>
            <w:right w:val="none" w:sz="0" w:space="0" w:color="auto"/>
          </w:divBdr>
        </w:div>
        <w:div w:id="543295281">
          <w:marLeft w:val="0"/>
          <w:marRight w:val="0"/>
          <w:marTop w:val="0"/>
          <w:marBottom w:val="0"/>
          <w:divBdr>
            <w:top w:val="none" w:sz="0" w:space="0" w:color="auto"/>
            <w:left w:val="none" w:sz="0" w:space="0" w:color="auto"/>
            <w:bottom w:val="none" w:sz="0" w:space="0" w:color="auto"/>
            <w:right w:val="none" w:sz="0" w:space="0" w:color="auto"/>
          </w:divBdr>
        </w:div>
        <w:div w:id="799961407">
          <w:marLeft w:val="0"/>
          <w:marRight w:val="0"/>
          <w:marTop w:val="0"/>
          <w:marBottom w:val="0"/>
          <w:divBdr>
            <w:top w:val="none" w:sz="0" w:space="0" w:color="auto"/>
            <w:left w:val="none" w:sz="0" w:space="0" w:color="auto"/>
            <w:bottom w:val="none" w:sz="0" w:space="0" w:color="auto"/>
            <w:right w:val="none" w:sz="0" w:space="0" w:color="auto"/>
          </w:divBdr>
        </w:div>
        <w:div w:id="803423213">
          <w:marLeft w:val="0"/>
          <w:marRight w:val="0"/>
          <w:marTop w:val="0"/>
          <w:marBottom w:val="0"/>
          <w:divBdr>
            <w:top w:val="none" w:sz="0" w:space="0" w:color="auto"/>
            <w:left w:val="none" w:sz="0" w:space="0" w:color="auto"/>
            <w:bottom w:val="none" w:sz="0" w:space="0" w:color="auto"/>
            <w:right w:val="none" w:sz="0" w:space="0" w:color="auto"/>
          </w:divBdr>
        </w:div>
        <w:div w:id="1026105593">
          <w:marLeft w:val="0"/>
          <w:marRight w:val="0"/>
          <w:marTop w:val="0"/>
          <w:marBottom w:val="0"/>
          <w:divBdr>
            <w:top w:val="none" w:sz="0" w:space="0" w:color="auto"/>
            <w:left w:val="none" w:sz="0" w:space="0" w:color="auto"/>
            <w:bottom w:val="none" w:sz="0" w:space="0" w:color="auto"/>
            <w:right w:val="none" w:sz="0" w:space="0" w:color="auto"/>
          </w:divBdr>
        </w:div>
        <w:div w:id="1127704864">
          <w:marLeft w:val="0"/>
          <w:marRight w:val="0"/>
          <w:marTop w:val="0"/>
          <w:marBottom w:val="0"/>
          <w:divBdr>
            <w:top w:val="none" w:sz="0" w:space="0" w:color="auto"/>
            <w:left w:val="none" w:sz="0" w:space="0" w:color="auto"/>
            <w:bottom w:val="none" w:sz="0" w:space="0" w:color="auto"/>
            <w:right w:val="none" w:sz="0" w:space="0" w:color="auto"/>
          </w:divBdr>
        </w:div>
        <w:div w:id="1156074469">
          <w:marLeft w:val="0"/>
          <w:marRight w:val="0"/>
          <w:marTop w:val="0"/>
          <w:marBottom w:val="0"/>
          <w:divBdr>
            <w:top w:val="none" w:sz="0" w:space="0" w:color="auto"/>
            <w:left w:val="none" w:sz="0" w:space="0" w:color="auto"/>
            <w:bottom w:val="none" w:sz="0" w:space="0" w:color="auto"/>
            <w:right w:val="none" w:sz="0" w:space="0" w:color="auto"/>
          </w:divBdr>
        </w:div>
        <w:div w:id="1548377166">
          <w:marLeft w:val="0"/>
          <w:marRight w:val="0"/>
          <w:marTop w:val="0"/>
          <w:marBottom w:val="0"/>
          <w:divBdr>
            <w:top w:val="none" w:sz="0" w:space="0" w:color="auto"/>
            <w:left w:val="none" w:sz="0" w:space="0" w:color="auto"/>
            <w:bottom w:val="none" w:sz="0" w:space="0" w:color="auto"/>
            <w:right w:val="none" w:sz="0" w:space="0" w:color="auto"/>
          </w:divBdr>
        </w:div>
        <w:div w:id="1596356202">
          <w:marLeft w:val="0"/>
          <w:marRight w:val="0"/>
          <w:marTop w:val="0"/>
          <w:marBottom w:val="0"/>
          <w:divBdr>
            <w:top w:val="none" w:sz="0" w:space="0" w:color="auto"/>
            <w:left w:val="none" w:sz="0" w:space="0" w:color="auto"/>
            <w:bottom w:val="none" w:sz="0" w:space="0" w:color="auto"/>
            <w:right w:val="none" w:sz="0" w:space="0" w:color="auto"/>
          </w:divBdr>
        </w:div>
        <w:div w:id="1739785441">
          <w:marLeft w:val="0"/>
          <w:marRight w:val="0"/>
          <w:marTop w:val="0"/>
          <w:marBottom w:val="0"/>
          <w:divBdr>
            <w:top w:val="none" w:sz="0" w:space="0" w:color="auto"/>
            <w:left w:val="none" w:sz="0" w:space="0" w:color="auto"/>
            <w:bottom w:val="none" w:sz="0" w:space="0" w:color="auto"/>
            <w:right w:val="none" w:sz="0" w:space="0" w:color="auto"/>
          </w:divBdr>
        </w:div>
        <w:div w:id="1887182474">
          <w:marLeft w:val="0"/>
          <w:marRight w:val="0"/>
          <w:marTop w:val="0"/>
          <w:marBottom w:val="0"/>
          <w:divBdr>
            <w:top w:val="none" w:sz="0" w:space="0" w:color="auto"/>
            <w:left w:val="none" w:sz="0" w:space="0" w:color="auto"/>
            <w:bottom w:val="none" w:sz="0" w:space="0" w:color="auto"/>
            <w:right w:val="none" w:sz="0" w:space="0" w:color="auto"/>
          </w:divBdr>
        </w:div>
        <w:div w:id="2131825931">
          <w:marLeft w:val="0"/>
          <w:marRight w:val="0"/>
          <w:marTop w:val="0"/>
          <w:marBottom w:val="0"/>
          <w:divBdr>
            <w:top w:val="none" w:sz="0" w:space="0" w:color="auto"/>
            <w:left w:val="none" w:sz="0" w:space="0" w:color="auto"/>
            <w:bottom w:val="none" w:sz="0" w:space="0" w:color="auto"/>
            <w:right w:val="none" w:sz="0" w:space="0" w:color="auto"/>
          </w:divBdr>
        </w:div>
      </w:divsChild>
    </w:div>
    <w:div w:id="349334813">
      <w:bodyDiv w:val="1"/>
      <w:marLeft w:val="0"/>
      <w:marRight w:val="0"/>
      <w:marTop w:val="0"/>
      <w:marBottom w:val="0"/>
      <w:divBdr>
        <w:top w:val="none" w:sz="0" w:space="0" w:color="auto"/>
        <w:left w:val="none" w:sz="0" w:space="0" w:color="auto"/>
        <w:bottom w:val="none" w:sz="0" w:space="0" w:color="auto"/>
        <w:right w:val="none" w:sz="0" w:space="0" w:color="auto"/>
      </w:divBdr>
    </w:div>
    <w:div w:id="378746946">
      <w:bodyDiv w:val="1"/>
      <w:marLeft w:val="0"/>
      <w:marRight w:val="0"/>
      <w:marTop w:val="0"/>
      <w:marBottom w:val="0"/>
      <w:divBdr>
        <w:top w:val="none" w:sz="0" w:space="0" w:color="auto"/>
        <w:left w:val="none" w:sz="0" w:space="0" w:color="auto"/>
        <w:bottom w:val="none" w:sz="0" w:space="0" w:color="auto"/>
        <w:right w:val="none" w:sz="0" w:space="0" w:color="auto"/>
      </w:divBdr>
    </w:div>
    <w:div w:id="404650186">
      <w:bodyDiv w:val="1"/>
      <w:marLeft w:val="0"/>
      <w:marRight w:val="0"/>
      <w:marTop w:val="0"/>
      <w:marBottom w:val="0"/>
      <w:divBdr>
        <w:top w:val="none" w:sz="0" w:space="0" w:color="auto"/>
        <w:left w:val="none" w:sz="0" w:space="0" w:color="auto"/>
        <w:bottom w:val="none" w:sz="0" w:space="0" w:color="auto"/>
        <w:right w:val="none" w:sz="0" w:space="0" w:color="auto"/>
      </w:divBdr>
    </w:div>
    <w:div w:id="518740661">
      <w:bodyDiv w:val="1"/>
      <w:marLeft w:val="0"/>
      <w:marRight w:val="0"/>
      <w:marTop w:val="0"/>
      <w:marBottom w:val="0"/>
      <w:divBdr>
        <w:top w:val="none" w:sz="0" w:space="0" w:color="auto"/>
        <w:left w:val="none" w:sz="0" w:space="0" w:color="auto"/>
        <w:bottom w:val="none" w:sz="0" w:space="0" w:color="auto"/>
        <w:right w:val="none" w:sz="0" w:space="0" w:color="auto"/>
      </w:divBdr>
    </w:div>
    <w:div w:id="520315355">
      <w:bodyDiv w:val="1"/>
      <w:marLeft w:val="0"/>
      <w:marRight w:val="0"/>
      <w:marTop w:val="0"/>
      <w:marBottom w:val="0"/>
      <w:divBdr>
        <w:top w:val="none" w:sz="0" w:space="0" w:color="auto"/>
        <w:left w:val="none" w:sz="0" w:space="0" w:color="auto"/>
        <w:bottom w:val="none" w:sz="0" w:space="0" w:color="auto"/>
        <w:right w:val="none" w:sz="0" w:space="0" w:color="auto"/>
      </w:divBdr>
    </w:div>
    <w:div w:id="644698080">
      <w:bodyDiv w:val="1"/>
      <w:marLeft w:val="0"/>
      <w:marRight w:val="0"/>
      <w:marTop w:val="0"/>
      <w:marBottom w:val="0"/>
      <w:divBdr>
        <w:top w:val="none" w:sz="0" w:space="0" w:color="auto"/>
        <w:left w:val="none" w:sz="0" w:space="0" w:color="auto"/>
        <w:bottom w:val="none" w:sz="0" w:space="0" w:color="auto"/>
        <w:right w:val="none" w:sz="0" w:space="0" w:color="auto"/>
      </w:divBdr>
      <w:divsChild>
        <w:div w:id="687800582">
          <w:marLeft w:val="547"/>
          <w:marRight w:val="0"/>
          <w:marTop w:val="106"/>
          <w:marBottom w:val="0"/>
          <w:divBdr>
            <w:top w:val="none" w:sz="0" w:space="0" w:color="auto"/>
            <w:left w:val="none" w:sz="0" w:space="0" w:color="auto"/>
            <w:bottom w:val="none" w:sz="0" w:space="0" w:color="auto"/>
            <w:right w:val="none" w:sz="0" w:space="0" w:color="auto"/>
          </w:divBdr>
        </w:div>
        <w:div w:id="1130126737">
          <w:marLeft w:val="547"/>
          <w:marRight w:val="0"/>
          <w:marTop w:val="106"/>
          <w:marBottom w:val="0"/>
          <w:divBdr>
            <w:top w:val="none" w:sz="0" w:space="0" w:color="auto"/>
            <w:left w:val="none" w:sz="0" w:space="0" w:color="auto"/>
            <w:bottom w:val="none" w:sz="0" w:space="0" w:color="auto"/>
            <w:right w:val="none" w:sz="0" w:space="0" w:color="auto"/>
          </w:divBdr>
        </w:div>
        <w:div w:id="1437401816">
          <w:marLeft w:val="547"/>
          <w:marRight w:val="0"/>
          <w:marTop w:val="106"/>
          <w:marBottom w:val="0"/>
          <w:divBdr>
            <w:top w:val="none" w:sz="0" w:space="0" w:color="auto"/>
            <w:left w:val="none" w:sz="0" w:space="0" w:color="auto"/>
            <w:bottom w:val="none" w:sz="0" w:space="0" w:color="auto"/>
            <w:right w:val="none" w:sz="0" w:space="0" w:color="auto"/>
          </w:divBdr>
        </w:div>
        <w:div w:id="2003267564">
          <w:marLeft w:val="547"/>
          <w:marRight w:val="0"/>
          <w:marTop w:val="106"/>
          <w:marBottom w:val="0"/>
          <w:divBdr>
            <w:top w:val="none" w:sz="0" w:space="0" w:color="auto"/>
            <w:left w:val="none" w:sz="0" w:space="0" w:color="auto"/>
            <w:bottom w:val="none" w:sz="0" w:space="0" w:color="auto"/>
            <w:right w:val="none" w:sz="0" w:space="0" w:color="auto"/>
          </w:divBdr>
        </w:div>
      </w:divsChild>
    </w:div>
    <w:div w:id="662051660">
      <w:bodyDiv w:val="1"/>
      <w:marLeft w:val="0"/>
      <w:marRight w:val="0"/>
      <w:marTop w:val="0"/>
      <w:marBottom w:val="0"/>
      <w:divBdr>
        <w:top w:val="none" w:sz="0" w:space="0" w:color="auto"/>
        <w:left w:val="none" w:sz="0" w:space="0" w:color="auto"/>
        <w:bottom w:val="none" w:sz="0" w:space="0" w:color="auto"/>
        <w:right w:val="none" w:sz="0" w:space="0" w:color="auto"/>
      </w:divBdr>
    </w:div>
    <w:div w:id="662273893">
      <w:bodyDiv w:val="1"/>
      <w:marLeft w:val="0"/>
      <w:marRight w:val="0"/>
      <w:marTop w:val="0"/>
      <w:marBottom w:val="0"/>
      <w:divBdr>
        <w:top w:val="none" w:sz="0" w:space="0" w:color="auto"/>
        <w:left w:val="none" w:sz="0" w:space="0" w:color="auto"/>
        <w:bottom w:val="none" w:sz="0" w:space="0" w:color="auto"/>
        <w:right w:val="none" w:sz="0" w:space="0" w:color="auto"/>
      </w:divBdr>
    </w:div>
    <w:div w:id="689186381">
      <w:bodyDiv w:val="1"/>
      <w:marLeft w:val="0"/>
      <w:marRight w:val="0"/>
      <w:marTop w:val="0"/>
      <w:marBottom w:val="0"/>
      <w:divBdr>
        <w:top w:val="none" w:sz="0" w:space="0" w:color="auto"/>
        <w:left w:val="none" w:sz="0" w:space="0" w:color="auto"/>
        <w:bottom w:val="none" w:sz="0" w:space="0" w:color="auto"/>
        <w:right w:val="none" w:sz="0" w:space="0" w:color="auto"/>
      </w:divBdr>
    </w:div>
    <w:div w:id="757795187">
      <w:bodyDiv w:val="1"/>
      <w:marLeft w:val="0"/>
      <w:marRight w:val="0"/>
      <w:marTop w:val="0"/>
      <w:marBottom w:val="0"/>
      <w:divBdr>
        <w:top w:val="none" w:sz="0" w:space="0" w:color="auto"/>
        <w:left w:val="none" w:sz="0" w:space="0" w:color="auto"/>
        <w:bottom w:val="none" w:sz="0" w:space="0" w:color="auto"/>
        <w:right w:val="none" w:sz="0" w:space="0" w:color="auto"/>
      </w:divBdr>
      <w:divsChild>
        <w:div w:id="93937159">
          <w:marLeft w:val="547"/>
          <w:marRight w:val="0"/>
          <w:marTop w:val="115"/>
          <w:marBottom w:val="0"/>
          <w:divBdr>
            <w:top w:val="none" w:sz="0" w:space="0" w:color="auto"/>
            <w:left w:val="none" w:sz="0" w:space="0" w:color="auto"/>
            <w:bottom w:val="none" w:sz="0" w:space="0" w:color="auto"/>
            <w:right w:val="none" w:sz="0" w:space="0" w:color="auto"/>
          </w:divBdr>
        </w:div>
        <w:div w:id="105278311">
          <w:marLeft w:val="547"/>
          <w:marRight w:val="0"/>
          <w:marTop w:val="115"/>
          <w:marBottom w:val="0"/>
          <w:divBdr>
            <w:top w:val="none" w:sz="0" w:space="0" w:color="auto"/>
            <w:left w:val="none" w:sz="0" w:space="0" w:color="auto"/>
            <w:bottom w:val="none" w:sz="0" w:space="0" w:color="auto"/>
            <w:right w:val="none" w:sz="0" w:space="0" w:color="auto"/>
          </w:divBdr>
        </w:div>
        <w:div w:id="341517796">
          <w:marLeft w:val="547"/>
          <w:marRight w:val="0"/>
          <w:marTop w:val="115"/>
          <w:marBottom w:val="0"/>
          <w:divBdr>
            <w:top w:val="none" w:sz="0" w:space="0" w:color="auto"/>
            <w:left w:val="none" w:sz="0" w:space="0" w:color="auto"/>
            <w:bottom w:val="none" w:sz="0" w:space="0" w:color="auto"/>
            <w:right w:val="none" w:sz="0" w:space="0" w:color="auto"/>
          </w:divBdr>
        </w:div>
        <w:div w:id="1638415692">
          <w:marLeft w:val="547"/>
          <w:marRight w:val="0"/>
          <w:marTop w:val="115"/>
          <w:marBottom w:val="0"/>
          <w:divBdr>
            <w:top w:val="none" w:sz="0" w:space="0" w:color="auto"/>
            <w:left w:val="none" w:sz="0" w:space="0" w:color="auto"/>
            <w:bottom w:val="none" w:sz="0" w:space="0" w:color="auto"/>
            <w:right w:val="none" w:sz="0" w:space="0" w:color="auto"/>
          </w:divBdr>
        </w:div>
      </w:divsChild>
    </w:div>
    <w:div w:id="774907612">
      <w:bodyDiv w:val="1"/>
      <w:marLeft w:val="0"/>
      <w:marRight w:val="0"/>
      <w:marTop w:val="0"/>
      <w:marBottom w:val="0"/>
      <w:divBdr>
        <w:top w:val="none" w:sz="0" w:space="0" w:color="auto"/>
        <w:left w:val="none" w:sz="0" w:space="0" w:color="auto"/>
        <w:bottom w:val="none" w:sz="0" w:space="0" w:color="auto"/>
        <w:right w:val="none" w:sz="0" w:space="0" w:color="auto"/>
      </w:divBdr>
    </w:div>
    <w:div w:id="785078618">
      <w:bodyDiv w:val="1"/>
      <w:marLeft w:val="0"/>
      <w:marRight w:val="0"/>
      <w:marTop w:val="0"/>
      <w:marBottom w:val="0"/>
      <w:divBdr>
        <w:top w:val="none" w:sz="0" w:space="0" w:color="auto"/>
        <w:left w:val="none" w:sz="0" w:space="0" w:color="auto"/>
        <w:bottom w:val="none" w:sz="0" w:space="0" w:color="auto"/>
        <w:right w:val="none" w:sz="0" w:space="0" w:color="auto"/>
      </w:divBdr>
    </w:div>
    <w:div w:id="788547733">
      <w:bodyDiv w:val="1"/>
      <w:marLeft w:val="0"/>
      <w:marRight w:val="0"/>
      <w:marTop w:val="0"/>
      <w:marBottom w:val="0"/>
      <w:divBdr>
        <w:top w:val="none" w:sz="0" w:space="0" w:color="auto"/>
        <w:left w:val="none" w:sz="0" w:space="0" w:color="auto"/>
        <w:bottom w:val="none" w:sz="0" w:space="0" w:color="auto"/>
        <w:right w:val="none" w:sz="0" w:space="0" w:color="auto"/>
      </w:divBdr>
    </w:div>
    <w:div w:id="788861396">
      <w:bodyDiv w:val="1"/>
      <w:marLeft w:val="0"/>
      <w:marRight w:val="0"/>
      <w:marTop w:val="0"/>
      <w:marBottom w:val="0"/>
      <w:divBdr>
        <w:top w:val="none" w:sz="0" w:space="0" w:color="auto"/>
        <w:left w:val="none" w:sz="0" w:space="0" w:color="auto"/>
        <w:bottom w:val="none" w:sz="0" w:space="0" w:color="auto"/>
        <w:right w:val="none" w:sz="0" w:space="0" w:color="auto"/>
      </w:divBdr>
    </w:div>
    <w:div w:id="793214317">
      <w:bodyDiv w:val="1"/>
      <w:marLeft w:val="0"/>
      <w:marRight w:val="0"/>
      <w:marTop w:val="0"/>
      <w:marBottom w:val="0"/>
      <w:divBdr>
        <w:top w:val="none" w:sz="0" w:space="0" w:color="auto"/>
        <w:left w:val="none" w:sz="0" w:space="0" w:color="auto"/>
        <w:bottom w:val="none" w:sz="0" w:space="0" w:color="auto"/>
        <w:right w:val="none" w:sz="0" w:space="0" w:color="auto"/>
      </w:divBdr>
      <w:divsChild>
        <w:div w:id="572667258">
          <w:marLeft w:val="547"/>
          <w:marRight w:val="0"/>
          <w:marTop w:val="115"/>
          <w:marBottom w:val="0"/>
          <w:divBdr>
            <w:top w:val="none" w:sz="0" w:space="0" w:color="auto"/>
            <w:left w:val="none" w:sz="0" w:space="0" w:color="auto"/>
            <w:bottom w:val="none" w:sz="0" w:space="0" w:color="auto"/>
            <w:right w:val="none" w:sz="0" w:space="0" w:color="auto"/>
          </w:divBdr>
        </w:div>
        <w:div w:id="664019762">
          <w:marLeft w:val="547"/>
          <w:marRight w:val="0"/>
          <w:marTop w:val="115"/>
          <w:marBottom w:val="0"/>
          <w:divBdr>
            <w:top w:val="none" w:sz="0" w:space="0" w:color="auto"/>
            <w:left w:val="none" w:sz="0" w:space="0" w:color="auto"/>
            <w:bottom w:val="none" w:sz="0" w:space="0" w:color="auto"/>
            <w:right w:val="none" w:sz="0" w:space="0" w:color="auto"/>
          </w:divBdr>
        </w:div>
        <w:div w:id="809400936">
          <w:marLeft w:val="547"/>
          <w:marRight w:val="0"/>
          <w:marTop w:val="115"/>
          <w:marBottom w:val="0"/>
          <w:divBdr>
            <w:top w:val="none" w:sz="0" w:space="0" w:color="auto"/>
            <w:left w:val="none" w:sz="0" w:space="0" w:color="auto"/>
            <w:bottom w:val="none" w:sz="0" w:space="0" w:color="auto"/>
            <w:right w:val="none" w:sz="0" w:space="0" w:color="auto"/>
          </w:divBdr>
        </w:div>
        <w:div w:id="1237983669">
          <w:marLeft w:val="547"/>
          <w:marRight w:val="0"/>
          <w:marTop w:val="115"/>
          <w:marBottom w:val="0"/>
          <w:divBdr>
            <w:top w:val="none" w:sz="0" w:space="0" w:color="auto"/>
            <w:left w:val="none" w:sz="0" w:space="0" w:color="auto"/>
            <w:bottom w:val="none" w:sz="0" w:space="0" w:color="auto"/>
            <w:right w:val="none" w:sz="0" w:space="0" w:color="auto"/>
          </w:divBdr>
        </w:div>
        <w:div w:id="1275478485">
          <w:marLeft w:val="547"/>
          <w:marRight w:val="0"/>
          <w:marTop w:val="115"/>
          <w:marBottom w:val="0"/>
          <w:divBdr>
            <w:top w:val="none" w:sz="0" w:space="0" w:color="auto"/>
            <w:left w:val="none" w:sz="0" w:space="0" w:color="auto"/>
            <w:bottom w:val="none" w:sz="0" w:space="0" w:color="auto"/>
            <w:right w:val="none" w:sz="0" w:space="0" w:color="auto"/>
          </w:divBdr>
        </w:div>
        <w:div w:id="1467553869">
          <w:marLeft w:val="547"/>
          <w:marRight w:val="0"/>
          <w:marTop w:val="115"/>
          <w:marBottom w:val="0"/>
          <w:divBdr>
            <w:top w:val="none" w:sz="0" w:space="0" w:color="auto"/>
            <w:left w:val="none" w:sz="0" w:space="0" w:color="auto"/>
            <w:bottom w:val="none" w:sz="0" w:space="0" w:color="auto"/>
            <w:right w:val="none" w:sz="0" w:space="0" w:color="auto"/>
          </w:divBdr>
        </w:div>
      </w:divsChild>
    </w:div>
    <w:div w:id="802574952">
      <w:bodyDiv w:val="1"/>
      <w:marLeft w:val="0"/>
      <w:marRight w:val="0"/>
      <w:marTop w:val="0"/>
      <w:marBottom w:val="0"/>
      <w:divBdr>
        <w:top w:val="none" w:sz="0" w:space="0" w:color="auto"/>
        <w:left w:val="none" w:sz="0" w:space="0" w:color="auto"/>
        <w:bottom w:val="none" w:sz="0" w:space="0" w:color="auto"/>
        <w:right w:val="none" w:sz="0" w:space="0" w:color="auto"/>
      </w:divBdr>
    </w:div>
    <w:div w:id="837308068">
      <w:bodyDiv w:val="1"/>
      <w:marLeft w:val="0"/>
      <w:marRight w:val="0"/>
      <w:marTop w:val="0"/>
      <w:marBottom w:val="0"/>
      <w:divBdr>
        <w:top w:val="none" w:sz="0" w:space="0" w:color="auto"/>
        <w:left w:val="none" w:sz="0" w:space="0" w:color="auto"/>
        <w:bottom w:val="none" w:sz="0" w:space="0" w:color="auto"/>
        <w:right w:val="none" w:sz="0" w:space="0" w:color="auto"/>
      </w:divBdr>
    </w:div>
    <w:div w:id="1041176403">
      <w:bodyDiv w:val="1"/>
      <w:marLeft w:val="0"/>
      <w:marRight w:val="0"/>
      <w:marTop w:val="0"/>
      <w:marBottom w:val="0"/>
      <w:divBdr>
        <w:top w:val="none" w:sz="0" w:space="0" w:color="auto"/>
        <w:left w:val="none" w:sz="0" w:space="0" w:color="auto"/>
        <w:bottom w:val="none" w:sz="0" w:space="0" w:color="auto"/>
        <w:right w:val="none" w:sz="0" w:space="0" w:color="auto"/>
      </w:divBdr>
    </w:div>
    <w:div w:id="1058548267">
      <w:bodyDiv w:val="1"/>
      <w:marLeft w:val="0"/>
      <w:marRight w:val="0"/>
      <w:marTop w:val="0"/>
      <w:marBottom w:val="0"/>
      <w:divBdr>
        <w:top w:val="none" w:sz="0" w:space="0" w:color="auto"/>
        <w:left w:val="none" w:sz="0" w:space="0" w:color="auto"/>
        <w:bottom w:val="none" w:sz="0" w:space="0" w:color="auto"/>
        <w:right w:val="none" w:sz="0" w:space="0" w:color="auto"/>
      </w:divBdr>
      <w:divsChild>
        <w:div w:id="504174743">
          <w:marLeft w:val="547"/>
          <w:marRight w:val="0"/>
          <w:marTop w:val="115"/>
          <w:marBottom w:val="0"/>
          <w:divBdr>
            <w:top w:val="none" w:sz="0" w:space="0" w:color="auto"/>
            <w:left w:val="none" w:sz="0" w:space="0" w:color="auto"/>
            <w:bottom w:val="none" w:sz="0" w:space="0" w:color="auto"/>
            <w:right w:val="none" w:sz="0" w:space="0" w:color="auto"/>
          </w:divBdr>
        </w:div>
        <w:div w:id="1608080711">
          <w:marLeft w:val="547"/>
          <w:marRight w:val="0"/>
          <w:marTop w:val="115"/>
          <w:marBottom w:val="0"/>
          <w:divBdr>
            <w:top w:val="none" w:sz="0" w:space="0" w:color="auto"/>
            <w:left w:val="none" w:sz="0" w:space="0" w:color="auto"/>
            <w:bottom w:val="none" w:sz="0" w:space="0" w:color="auto"/>
            <w:right w:val="none" w:sz="0" w:space="0" w:color="auto"/>
          </w:divBdr>
        </w:div>
        <w:div w:id="1653749789">
          <w:marLeft w:val="547"/>
          <w:marRight w:val="0"/>
          <w:marTop w:val="115"/>
          <w:marBottom w:val="0"/>
          <w:divBdr>
            <w:top w:val="none" w:sz="0" w:space="0" w:color="auto"/>
            <w:left w:val="none" w:sz="0" w:space="0" w:color="auto"/>
            <w:bottom w:val="none" w:sz="0" w:space="0" w:color="auto"/>
            <w:right w:val="none" w:sz="0" w:space="0" w:color="auto"/>
          </w:divBdr>
        </w:div>
      </w:divsChild>
    </w:div>
    <w:div w:id="1078597908">
      <w:bodyDiv w:val="1"/>
      <w:marLeft w:val="0"/>
      <w:marRight w:val="0"/>
      <w:marTop w:val="0"/>
      <w:marBottom w:val="0"/>
      <w:divBdr>
        <w:top w:val="none" w:sz="0" w:space="0" w:color="auto"/>
        <w:left w:val="none" w:sz="0" w:space="0" w:color="auto"/>
        <w:bottom w:val="none" w:sz="0" w:space="0" w:color="auto"/>
        <w:right w:val="none" w:sz="0" w:space="0" w:color="auto"/>
      </w:divBdr>
    </w:div>
    <w:div w:id="1090349301">
      <w:bodyDiv w:val="1"/>
      <w:marLeft w:val="0"/>
      <w:marRight w:val="0"/>
      <w:marTop w:val="0"/>
      <w:marBottom w:val="0"/>
      <w:divBdr>
        <w:top w:val="none" w:sz="0" w:space="0" w:color="auto"/>
        <w:left w:val="none" w:sz="0" w:space="0" w:color="auto"/>
        <w:bottom w:val="none" w:sz="0" w:space="0" w:color="auto"/>
        <w:right w:val="none" w:sz="0" w:space="0" w:color="auto"/>
      </w:divBdr>
      <w:divsChild>
        <w:div w:id="10300634">
          <w:marLeft w:val="0"/>
          <w:marRight w:val="0"/>
          <w:marTop w:val="0"/>
          <w:marBottom w:val="0"/>
          <w:divBdr>
            <w:top w:val="none" w:sz="0" w:space="0" w:color="auto"/>
            <w:left w:val="none" w:sz="0" w:space="0" w:color="auto"/>
            <w:bottom w:val="none" w:sz="0" w:space="0" w:color="auto"/>
            <w:right w:val="none" w:sz="0" w:space="0" w:color="auto"/>
          </w:divBdr>
        </w:div>
        <w:div w:id="71976478">
          <w:marLeft w:val="0"/>
          <w:marRight w:val="0"/>
          <w:marTop w:val="0"/>
          <w:marBottom w:val="0"/>
          <w:divBdr>
            <w:top w:val="none" w:sz="0" w:space="0" w:color="auto"/>
            <w:left w:val="none" w:sz="0" w:space="0" w:color="auto"/>
            <w:bottom w:val="none" w:sz="0" w:space="0" w:color="auto"/>
            <w:right w:val="none" w:sz="0" w:space="0" w:color="auto"/>
          </w:divBdr>
        </w:div>
        <w:div w:id="90248506">
          <w:marLeft w:val="0"/>
          <w:marRight w:val="0"/>
          <w:marTop w:val="0"/>
          <w:marBottom w:val="0"/>
          <w:divBdr>
            <w:top w:val="none" w:sz="0" w:space="0" w:color="auto"/>
            <w:left w:val="none" w:sz="0" w:space="0" w:color="auto"/>
            <w:bottom w:val="none" w:sz="0" w:space="0" w:color="auto"/>
            <w:right w:val="none" w:sz="0" w:space="0" w:color="auto"/>
          </w:divBdr>
        </w:div>
        <w:div w:id="239296652">
          <w:marLeft w:val="0"/>
          <w:marRight w:val="0"/>
          <w:marTop w:val="0"/>
          <w:marBottom w:val="0"/>
          <w:divBdr>
            <w:top w:val="none" w:sz="0" w:space="0" w:color="auto"/>
            <w:left w:val="none" w:sz="0" w:space="0" w:color="auto"/>
            <w:bottom w:val="none" w:sz="0" w:space="0" w:color="auto"/>
            <w:right w:val="none" w:sz="0" w:space="0" w:color="auto"/>
          </w:divBdr>
        </w:div>
        <w:div w:id="250164775">
          <w:marLeft w:val="0"/>
          <w:marRight w:val="0"/>
          <w:marTop w:val="0"/>
          <w:marBottom w:val="0"/>
          <w:divBdr>
            <w:top w:val="none" w:sz="0" w:space="0" w:color="auto"/>
            <w:left w:val="none" w:sz="0" w:space="0" w:color="auto"/>
            <w:bottom w:val="none" w:sz="0" w:space="0" w:color="auto"/>
            <w:right w:val="none" w:sz="0" w:space="0" w:color="auto"/>
          </w:divBdr>
        </w:div>
        <w:div w:id="272136844">
          <w:marLeft w:val="0"/>
          <w:marRight w:val="0"/>
          <w:marTop w:val="0"/>
          <w:marBottom w:val="0"/>
          <w:divBdr>
            <w:top w:val="none" w:sz="0" w:space="0" w:color="auto"/>
            <w:left w:val="none" w:sz="0" w:space="0" w:color="auto"/>
            <w:bottom w:val="none" w:sz="0" w:space="0" w:color="auto"/>
            <w:right w:val="none" w:sz="0" w:space="0" w:color="auto"/>
          </w:divBdr>
        </w:div>
        <w:div w:id="285934172">
          <w:marLeft w:val="0"/>
          <w:marRight w:val="0"/>
          <w:marTop w:val="0"/>
          <w:marBottom w:val="0"/>
          <w:divBdr>
            <w:top w:val="none" w:sz="0" w:space="0" w:color="auto"/>
            <w:left w:val="none" w:sz="0" w:space="0" w:color="auto"/>
            <w:bottom w:val="none" w:sz="0" w:space="0" w:color="auto"/>
            <w:right w:val="none" w:sz="0" w:space="0" w:color="auto"/>
          </w:divBdr>
        </w:div>
        <w:div w:id="294412202">
          <w:marLeft w:val="0"/>
          <w:marRight w:val="0"/>
          <w:marTop w:val="0"/>
          <w:marBottom w:val="0"/>
          <w:divBdr>
            <w:top w:val="none" w:sz="0" w:space="0" w:color="auto"/>
            <w:left w:val="none" w:sz="0" w:space="0" w:color="auto"/>
            <w:bottom w:val="none" w:sz="0" w:space="0" w:color="auto"/>
            <w:right w:val="none" w:sz="0" w:space="0" w:color="auto"/>
          </w:divBdr>
        </w:div>
        <w:div w:id="308829662">
          <w:marLeft w:val="0"/>
          <w:marRight w:val="0"/>
          <w:marTop w:val="0"/>
          <w:marBottom w:val="0"/>
          <w:divBdr>
            <w:top w:val="none" w:sz="0" w:space="0" w:color="auto"/>
            <w:left w:val="none" w:sz="0" w:space="0" w:color="auto"/>
            <w:bottom w:val="none" w:sz="0" w:space="0" w:color="auto"/>
            <w:right w:val="none" w:sz="0" w:space="0" w:color="auto"/>
          </w:divBdr>
        </w:div>
        <w:div w:id="330525180">
          <w:marLeft w:val="0"/>
          <w:marRight w:val="0"/>
          <w:marTop w:val="0"/>
          <w:marBottom w:val="0"/>
          <w:divBdr>
            <w:top w:val="none" w:sz="0" w:space="0" w:color="auto"/>
            <w:left w:val="none" w:sz="0" w:space="0" w:color="auto"/>
            <w:bottom w:val="none" w:sz="0" w:space="0" w:color="auto"/>
            <w:right w:val="none" w:sz="0" w:space="0" w:color="auto"/>
          </w:divBdr>
        </w:div>
        <w:div w:id="346955007">
          <w:marLeft w:val="0"/>
          <w:marRight w:val="0"/>
          <w:marTop w:val="0"/>
          <w:marBottom w:val="0"/>
          <w:divBdr>
            <w:top w:val="none" w:sz="0" w:space="0" w:color="auto"/>
            <w:left w:val="none" w:sz="0" w:space="0" w:color="auto"/>
            <w:bottom w:val="none" w:sz="0" w:space="0" w:color="auto"/>
            <w:right w:val="none" w:sz="0" w:space="0" w:color="auto"/>
          </w:divBdr>
        </w:div>
        <w:div w:id="352615641">
          <w:marLeft w:val="0"/>
          <w:marRight w:val="0"/>
          <w:marTop w:val="0"/>
          <w:marBottom w:val="0"/>
          <w:divBdr>
            <w:top w:val="none" w:sz="0" w:space="0" w:color="auto"/>
            <w:left w:val="none" w:sz="0" w:space="0" w:color="auto"/>
            <w:bottom w:val="none" w:sz="0" w:space="0" w:color="auto"/>
            <w:right w:val="none" w:sz="0" w:space="0" w:color="auto"/>
          </w:divBdr>
        </w:div>
        <w:div w:id="388922225">
          <w:marLeft w:val="0"/>
          <w:marRight w:val="0"/>
          <w:marTop w:val="0"/>
          <w:marBottom w:val="0"/>
          <w:divBdr>
            <w:top w:val="none" w:sz="0" w:space="0" w:color="auto"/>
            <w:left w:val="none" w:sz="0" w:space="0" w:color="auto"/>
            <w:bottom w:val="none" w:sz="0" w:space="0" w:color="auto"/>
            <w:right w:val="none" w:sz="0" w:space="0" w:color="auto"/>
          </w:divBdr>
        </w:div>
        <w:div w:id="415522236">
          <w:marLeft w:val="0"/>
          <w:marRight w:val="0"/>
          <w:marTop w:val="0"/>
          <w:marBottom w:val="0"/>
          <w:divBdr>
            <w:top w:val="none" w:sz="0" w:space="0" w:color="auto"/>
            <w:left w:val="none" w:sz="0" w:space="0" w:color="auto"/>
            <w:bottom w:val="none" w:sz="0" w:space="0" w:color="auto"/>
            <w:right w:val="none" w:sz="0" w:space="0" w:color="auto"/>
          </w:divBdr>
        </w:div>
        <w:div w:id="426462552">
          <w:marLeft w:val="0"/>
          <w:marRight w:val="0"/>
          <w:marTop w:val="0"/>
          <w:marBottom w:val="0"/>
          <w:divBdr>
            <w:top w:val="none" w:sz="0" w:space="0" w:color="auto"/>
            <w:left w:val="none" w:sz="0" w:space="0" w:color="auto"/>
            <w:bottom w:val="none" w:sz="0" w:space="0" w:color="auto"/>
            <w:right w:val="none" w:sz="0" w:space="0" w:color="auto"/>
          </w:divBdr>
        </w:div>
        <w:div w:id="472137345">
          <w:marLeft w:val="0"/>
          <w:marRight w:val="0"/>
          <w:marTop w:val="0"/>
          <w:marBottom w:val="0"/>
          <w:divBdr>
            <w:top w:val="none" w:sz="0" w:space="0" w:color="auto"/>
            <w:left w:val="none" w:sz="0" w:space="0" w:color="auto"/>
            <w:bottom w:val="none" w:sz="0" w:space="0" w:color="auto"/>
            <w:right w:val="none" w:sz="0" w:space="0" w:color="auto"/>
          </w:divBdr>
        </w:div>
        <w:div w:id="512108888">
          <w:marLeft w:val="0"/>
          <w:marRight w:val="0"/>
          <w:marTop w:val="0"/>
          <w:marBottom w:val="0"/>
          <w:divBdr>
            <w:top w:val="none" w:sz="0" w:space="0" w:color="auto"/>
            <w:left w:val="none" w:sz="0" w:space="0" w:color="auto"/>
            <w:bottom w:val="none" w:sz="0" w:space="0" w:color="auto"/>
            <w:right w:val="none" w:sz="0" w:space="0" w:color="auto"/>
          </w:divBdr>
        </w:div>
        <w:div w:id="523178079">
          <w:marLeft w:val="0"/>
          <w:marRight w:val="0"/>
          <w:marTop w:val="0"/>
          <w:marBottom w:val="0"/>
          <w:divBdr>
            <w:top w:val="none" w:sz="0" w:space="0" w:color="auto"/>
            <w:left w:val="none" w:sz="0" w:space="0" w:color="auto"/>
            <w:bottom w:val="none" w:sz="0" w:space="0" w:color="auto"/>
            <w:right w:val="none" w:sz="0" w:space="0" w:color="auto"/>
          </w:divBdr>
        </w:div>
        <w:div w:id="538513190">
          <w:marLeft w:val="0"/>
          <w:marRight w:val="0"/>
          <w:marTop w:val="0"/>
          <w:marBottom w:val="0"/>
          <w:divBdr>
            <w:top w:val="none" w:sz="0" w:space="0" w:color="auto"/>
            <w:left w:val="none" w:sz="0" w:space="0" w:color="auto"/>
            <w:bottom w:val="none" w:sz="0" w:space="0" w:color="auto"/>
            <w:right w:val="none" w:sz="0" w:space="0" w:color="auto"/>
          </w:divBdr>
        </w:div>
        <w:div w:id="624045023">
          <w:marLeft w:val="0"/>
          <w:marRight w:val="0"/>
          <w:marTop w:val="0"/>
          <w:marBottom w:val="0"/>
          <w:divBdr>
            <w:top w:val="none" w:sz="0" w:space="0" w:color="auto"/>
            <w:left w:val="none" w:sz="0" w:space="0" w:color="auto"/>
            <w:bottom w:val="none" w:sz="0" w:space="0" w:color="auto"/>
            <w:right w:val="none" w:sz="0" w:space="0" w:color="auto"/>
          </w:divBdr>
        </w:div>
        <w:div w:id="685255066">
          <w:marLeft w:val="0"/>
          <w:marRight w:val="0"/>
          <w:marTop w:val="0"/>
          <w:marBottom w:val="0"/>
          <w:divBdr>
            <w:top w:val="none" w:sz="0" w:space="0" w:color="auto"/>
            <w:left w:val="none" w:sz="0" w:space="0" w:color="auto"/>
            <w:bottom w:val="none" w:sz="0" w:space="0" w:color="auto"/>
            <w:right w:val="none" w:sz="0" w:space="0" w:color="auto"/>
          </w:divBdr>
        </w:div>
        <w:div w:id="743378272">
          <w:marLeft w:val="0"/>
          <w:marRight w:val="0"/>
          <w:marTop w:val="0"/>
          <w:marBottom w:val="0"/>
          <w:divBdr>
            <w:top w:val="none" w:sz="0" w:space="0" w:color="auto"/>
            <w:left w:val="none" w:sz="0" w:space="0" w:color="auto"/>
            <w:bottom w:val="none" w:sz="0" w:space="0" w:color="auto"/>
            <w:right w:val="none" w:sz="0" w:space="0" w:color="auto"/>
          </w:divBdr>
        </w:div>
        <w:div w:id="958099414">
          <w:marLeft w:val="0"/>
          <w:marRight w:val="0"/>
          <w:marTop w:val="0"/>
          <w:marBottom w:val="0"/>
          <w:divBdr>
            <w:top w:val="none" w:sz="0" w:space="0" w:color="auto"/>
            <w:left w:val="none" w:sz="0" w:space="0" w:color="auto"/>
            <w:bottom w:val="none" w:sz="0" w:space="0" w:color="auto"/>
            <w:right w:val="none" w:sz="0" w:space="0" w:color="auto"/>
          </w:divBdr>
        </w:div>
        <w:div w:id="972364958">
          <w:marLeft w:val="0"/>
          <w:marRight w:val="0"/>
          <w:marTop w:val="0"/>
          <w:marBottom w:val="0"/>
          <w:divBdr>
            <w:top w:val="none" w:sz="0" w:space="0" w:color="auto"/>
            <w:left w:val="none" w:sz="0" w:space="0" w:color="auto"/>
            <w:bottom w:val="none" w:sz="0" w:space="0" w:color="auto"/>
            <w:right w:val="none" w:sz="0" w:space="0" w:color="auto"/>
          </w:divBdr>
        </w:div>
        <w:div w:id="1010180092">
          <w:marLeft w:val="0"/>
          <w:marRight w:val="0"/>
          <w:marTop w:val="0"/>
          <w:marBottom w:val="0"/>
          <w:divBdr>
            <w:top w:val="none" w:sz="0" w:space="0" w:color="auto"/>
            <w:left w:val="none" w:sz="0" w:space="0" w:color="auto"/>
            <w:bottom w:val="none" w:sz="0" w:space="0" w:color="auto"/>
            <w:right w:val="none" w:sz="0" w:space="0" w:color="auto"/>
          </w:divBdr>
        </w:div>
        <w:div w:id="1028869135">
          <w:marLeft w:val="0"/>
          <w:marRight w:val="0"/>
          <w:marTop w:val="0"/>
          <w:marBottom w:val="0"/>
          <w:divBdr>
            <w:top w:val="none" w:sz="0" w:space="0" w:color="auto"/>
            <w:left w:val="none" w:sz="0" w:space="0" w:color="auto"/>
            <w:bottom w:val="none" w:sz="0" w:space="0" w:color="auto"/>
            <w:right w:val="none" w:sz="0" w:space="0" w:color="auto"/>
          </w:divBdr>
        </w:div>
        <w:div w:id="1032656662">
          <w:marLeft w:val="0"/>
          <w:marRight w:val="0"/>
          <w:marTop w:val="0"/>
          <w:marBottom w:val="0"/>
          <w:divBdr>
            <w:top w:val="none" w:sz="0" w:space="0" w:color="auto"/>
            <w:left w:val="none" w:sz="0" w:space="0" w:color="auto"/>
            <w:bottom w:val="none" w:sz="0" w:space="0" w:color="auto"/>
            <w:right w:val="none" w:sz="0" w:space="0" w:color="auto"/>
          </w:divBdr>
        </w:div>
        <w:div w:id="1057124467">
          <w:marLeft w:val="0"/>
          <w:marRight w:val="0"/>
          <w:marTop w:val="0"/>
          <w:marBottom w:val="0"/>
          <w:divBdr>
            <w:top w:val="none" w:sz="0" w:space="0" w:color="auto"/>
            <w:left w:val="none" w:sz="0" w:space="0" w:color="auto"/>
            <w:bottom w:val="none" w:sz="0" w:space="0" w:color="auto"/>
            <w:right w:val="none" w:sz="0" w:space="0" w:color="auto"/>
          </w:divBdr>
        </w:div>
        <w:div w:id="1074622895">
          <w:marLeft w:val="0"/>
          <w:marRight w:val="0"/>
          <w:marTop w:val="0"/>
          <w:marBottom w:val="0"/>
          <w:divBdr>
            <w:top w:val="none" w:sz="0" w:space="0" w:color="auto"/>
            <w:left w:val="none" w:sz="0" w:space="0" w:color="auto"/>
            <w:bottom w:val="none" w:sz="0" w:space="0" w:color="auto"/>
            <w:right w:val="none" w:sz="0" w:space="0" w:color="auto"/>
          </w:divBdr>
        </w:div>
        <w:div w:id="1079132437">
          <w:marLeft w:val="0"/>
          <w:marRight w:val="0"/>
          <w:marTop w:val="0"/>
          <w:marBottom w:val="0"/>
          <w:divBdr>
            <w:top w:val="none" w:sz="0" w:space="0" w:color="auto"/>
            <w:left w:val="none" w:sz="0" w:space="0" w:color="auto"/>
            <w:bottom w:val="none" w:sz="0" w:space="0" w:color="auto"/>
            <w:right w:val="none" w:sz="0" w:space="0" w:color="auto"/>
          </w:divBdr>
        </w:div>
        <w:div w:id="1268539329">
          <w:marLeft w:val="0"/>
          <w:marRight w:val="0"/>
          <w:marTop w:val="0"/>
          <w:marBottom w:val="0"/>
          <w:divBdr>
            <w:top w:val="none" w:sz="0" w:space="0" w:color="auto"/>
            <w:left w:val="none" w:sz="0" w:space="0" w:color="auto"/>
            <w:bottom w:val="none" w:sz="0" w:space="0" w:color="auto"/>
            <w:right w:val="none" w:sz="0" w:space="0" w:color="auto"/>
          </w:divBdr>
        </w:div>
        <w:div w:id="1276476893">
          <w:marLeft w:val="0"/>
          <w:marRight w:val="0"/>
          <w:marTop w:val="0"/>
          <w:marBottom w:val="0"/>
          <w:divBdr>
            <w:top w:val="none" w:sz="0" w:space="0" w:color="auto"/>
            <w:left w:val="none" w:sz="0" w:space="0" w:color="auto"/>
            <w:bottom w:val="none" w:sz="0" w:space="0" w:color="auto"/>
            <w:right w:val="none" w:sz="0" w:space="0" w:color="auto"/>
          </w:divBdr>
        </w:div>
        <w:div w:id="1390811729">
          <w:marLeft w:val="0"/>
          <w:marRight w:val="0"/>
          <w:marTop w:val="0"/>
          <w:marBottom w:val="0"/>
          <w:divBdr>
            <w:top w:val="none" w:sz="0" w:space="0" w:color="auto"/>
            <w:left w:val="none" w:sz="0" w:space="0" w:color="auto"/>
            <w:bottom w:val="none" w:sz="0" w:space="0" w:color="auto"/>
            <w:right w:val="none" w:sz="0" w:space="0" w:color="auto"/>
          </w:divBdr>
        </w:div>
        <w:div w:id="1493107814">
          <w:marLeft w:val="0"/>
          <w:marRight w:val="0"/>
          <w:marTop w:val="0"/>
          <w:marBottom w:val="0"/>
          <w:divBdr>
            <w:top w:val="none" w:sz="0" w:space="0" w:color="auto"/>
            <w:left w:val="none" w:sz="0" w:space="0" w:color="auto"/>
            <w:bottom w:val="none" w:sz="0" w:space="0" w:color="auto"/>
            <w:right w:val="none" w:sz="0" w:space="0" w:color="auto"/>
          </w:divBdr>
        </w:div>
        <w:div w:id="1522738065">
          <w:marLeft w:val="0"/>
          <w:marRight w:val="0"/>
          <w:marTop w:val="0"/>
          <w:marBottom w:val="0"/>
          <w:divBdr>
            <w:top w:val="none" w:sz="0" w:space="0" w:color="auto"/>
            <w:left w:val="none" w:sz="0" w:space="0" w:color="auto"/>
            <w:bottom w:val="none" w:sz="0" w:space="0" w:color="auto"/>
            <w:right w:val="none" w:sz="0" w:space="0" w:color="auto"/>
          </w:divBdr>
        </w:div>
        <w:div w:id="1541479229">
          <w:marLeft w:val="0"/>
          <w:marRight w:val="0"/>
          <w:marTop w:val="0"/>
          <w:marBottom w:val="0"/>
          <w:divBdr>
            <w:top w:val="none" w:sz="0" w:space="0" w:color="auto"/>
            <w:left w:val="none" w:sz="0" w:space="0" w:color="auto"/>
            <w:bottom w:val="none" w:sz="0" w:space="0" w:color="auto"/>
            <w:right w:val="none" w:sz="0" w:space="0" w:color="auto"/>
          </w:divBdr>
        </w:div>
        <w:div w:id="1577089205">
          <w:marLeft w:val="0"/>
          <w:marRight w:val="0"/>
          <w:marTop w:val="0"/>
          <w:marBottom w:val="0"/>
          <w:divBdr>
            <w:top w:val="none" w:sz="0" w:space="0" w:color="auto"/>
            <w:left w:val="none" w:sz="0" w:space="0" w:color="auto"/>
            <w:bottom w:val="none" w:sz="0" w:space="0" w:color="auto"/>
            <w:right w:val="none" w:sz="0" w:space="0" w:color="auto"/>
          </w:divBdr>
        </w:div>
        <w:div w:id="1587954161">
          <w:marLeft w:val="0"/>
          <w:marRight w:val="0"/>
          <w:marTop w:val="0"/>
          <w:marBottom w:val="0"/>
          <w:divBdr>
            <w:top w:val="none" w:sz="0" w:space="0" w:color="auto"/>
            <w:left w:val="none" w:sz="0" w:space="0" w:color="auto"/>
            <w:bottom w:val="none" w:sz="0" w:space="0" w:color="auto"/>
            <w:right w:val="none" w:sz="0" w:space="0" w:color="auto"/>
          </w:divBdr>
        </w:div>
        <w:div w:id="1630240013">
          <w:marLeft w:val="0"/>
          <w:marRight w:val="0"/>
          <w:marTop w:val="0"/>
          <w:marBottom w:val="0"/>
          <w:divBdr>
            <w:top w:val="none" w:sz="0" w:space="0" w:color="auto"/>
            <w:left w:val="none" w:sz="0" w:space="0" w:color="auto"/>
            <w:bottom w:val="none" w:sz="0" w:space="0" w:color="auto"/>
            <w:right w:val="none" w:sz="0" w:space="0" w:color="auto"/>
          </w:divBdr>
        </w:div>
        <w:div w:id="1715884364">
          <w:marLeft w:val="0"/>
          <w:marRight w:val="0"/>
          <w:marTop w:val="0"/>
          <w:marBottom w:val="0"/>
          <w:divBdr>
            <w:top w:val="none" w:sz="0" w:space="0" w:color="auto"/>
            <w:left w:val="none" w:sz="0" w:space="0" w:color="auto"/>
            <w:bottom w:val="none" w:sz="0" w:space="0" w:color="auto"/>
            <w:right w:val="none" w:sz="0" w:space="0" w:color="auto"/>
          </w:divBdr>
        </w:div>
        <w:div w:id="1797791659">
          <w:marLeft w:val="0"/>
          <w:marRight w:val="0"/>
          <w:marTop w:val="0"/>
          <w:marBottom w:val="0"/>
          <w:divBdr>
            <w:top w:val="none" w:sz="0" w:space="0" w:color="auto"/>
            <w:left w:val="none" w:sz="0" w:space="0" w:color="auto"/>
            <w:bottom w:val="none" w:sz="0" w:space="0" w:color="auto"/>
            <w:right w:val="none" w:sz="0" w:space="0" w:color="auto"/>
          </w:divBdr>
        </w:div>
        <w:div w:id="1808888122">
          <w:marLeft w:val="0"/>
          <w:marRight w:val="0"/>
          <w:marTop w:val="0"/>
          <w:marBottom w:val="0"/>
          <w:divBdr>
            <w:top w:val="none" w:sz="0" w:space="0" w:color="auto"/>
            <w:left w:val="none" w:sz="0" w:space="0" w:color="auto"/>
            <w:bottom w:val="none" w:sz="0" w:space="0" w:color="auto"/>
            <w:right w:val="none" w:sz="0" w:space="0" w:color="auto"/>
          </w:divBdr>
        </w:div>
        <w:div w:id="1831171092">
          <w:marLeft w:val="0"/>
          <w:marRight w:val="0"/>
          <w:marTop w:val="0"/>
          <w:marBottom w:val="0"/>
          <w:divBdr>
            <w:top w:val="none" w:sz="0" w:space="0" w:color="auto"/>
            <w:left w:val="none" w:sz="0" w:space="0" w:color="auto"/>
            <w:bottom w:val="none" w:sz="0" w:space="0" w:color="auto"/>
            <w:right w:val="none" w:sz="0" w:space="0" w:color="auto"/>
          </w:divBdr>
        </w:div>
        <w:div w:id="1876431478">
          <w:marLeft w:val="0"/>
          <w:marRight w:val="0"/>
          <w:marTop w:val="0"/>
          <w:marBottom w:val="0"/>
          <w:divBdr>
            <w:top w:val="none" w:sz="0" w:space="0" w:color="auto"/>
            <w:left w:val="none" w:sz="0" w:space="0" w:color="auto"/>
            <w:bottom w:val="none" w:sz="0" w:space="0" w:color="auto"/>
            <w:right w:val="none" w:sz="0" w:space="0" w:color="auto"/>
          </w:divBdr>
        </w:div>
        <w:div w:id="1972634910">
          <w:marLeft w:val="0"/>
          <w:marRight w:val="0"/>
          <w:marTop w:val="0"/>
          <w:marBottom w:val="0"/>
          <w:divBdr>
            <w:top w:val="none" w:sz="0" w:space="0" w:color="auto"/>
            <w:left w:val="none" w:sz="0" w:space="0" w:color="auto"/>
            <w:bottom w:val="none" w:sz="0" w:space="0" w:color="auto"/>
            <w:right w:val="none" w:sz="0" w:space="0" w:color="auto"/>
          </w:divBdr>
        </w:div>
        <w:div w:id="2067684077">
          <w:marLeft w:val="0"/>
          <w:marRight w:val="0"/>
          <w:marTop w:val="0"/>
          <w:marBottom w:val="0"/>
          <w:divBdr>
            <w:top w:val="none" w:sz="0" w:space="0" w:color="auto"/>
            <w:left w:val="none" w:sz="0" w:space="0" w:color="auto"/>
            <w:bottom w:val="none" w:sz="0" w:space="0" w:color="auto"/>
            <w:right w:val="none" w:sz="0" w:space="0" w:color="auto"/>
          </w:divBdr>
        </w:div>
        <w:div w:id="2071951515">
          <w:marLeft w:val="0"/>
          <w:marRight w:val="0"/>
          <w:marTop w:val="0"/>
          <w:marBottom w:val="0"/>
          <w:divBdr>
            <w:top w:val="none" w:sz="0" w:space="0" w:color="auto"/>
            <w:left w:val="none" w:sz="0" w:space="0" w:color="auto"/>
            <w:bottom w:val="none" w:sz="0" w:space="0" w:color="auto"/>
            <w:right w:val="none" w:sz="0" w:space="0" w:color="auto"/>
          </w:divBdr>
        </w:div>
      </w:divsChild>
    </w:div>
    <w:div w:id="1195314805">
      <w:bodyDiv w:val="1"/>
      <w:marLeft w:val="0"/>
      <w:marRight w:val="0"/>
      <w:marTop w:val="0"/>
      <w:marBottom w:val="0"/>
      <w:divBdr>
        <w:top w:val="none" w:sz="0" w:space="0" w:color="auto"/>
        <w:left w:val="none" w:sz="0" w:space="0" w:color="auto"/>
        <w:bottom w:val="none" w:sz="0" w:space="0" w:color="auto"/>
        <w:right w:val="none" w:sz="0" w:space="0" w:color="auto"/>
      </w:divBdr>
      <w:divsChild>
        <w:div w:id="1332875859">
          <w:marLeft w:val="547"/>
          <w:marRight w:val="0"/>
          <w:marTop w:val="134"/>
          <w:marBottom w:val="0"/>
          <w:divBdr>
            <w:top w:val="none" w:sz="0" w:space="0" w:color="auto"/>
            <w:left w:val="none" w:sz="0" w:space="0" w:color="auto"/>
            <w:bottom w:val="none" w:sz="0" w:space="0" w:color="auto"/>
            <w:right w:val="none" w:sz="0" w:space="0" w:color="auto"/>
          </w:divBdr>
        </w:div>
        <w:div w:id="1427194687">
          <w:marLeft w:val="547"/>
          <w:marRight w:val="0"/>
          <w:marTop w:val="134"/>
          <w:marBottom w:val="0"/>
          <w:divBdr>
            <w:top w:val="none" w:sz="0" w:space="0" w:color="auto"/>
            <w:left w:val="none" w:sz="0" w:space="0" w:color="auto"/>
            <w:bottom w:val="none" w:sz="0" w:space="0" w:color="auto"/>
            <w:right w:val="none" w:sz="0" w:space="0" w:color="auto"/>
          </w:divBdr>
        </w:div>
        <w:div w:id="1798261327">
          <w:marLeft w:val="547"/>
          <w:marRight w:val="0"/>
          <w:marTop w:val="134"/>
          <w:marBottom w:val="0"/>
          <w:divBdr>
            <w:top w:val="none" w:sz="0" w:space="0" w:color="auto"/>
            <w:left w:val="none" w:sz="0" w:space="0" w:color="auto"/>
            <w:bottom w:val="none" w:sz="0" w:space="0" w:color="auto"/>
            <w:right w:val="none" w:sz="0" w:space="0" w:color="auto"/>
          </w:divBdr>
        </w:div>
        <w:div w:id="1960456985">
          <w:marLeft w:val="547"/>
          <w:marRight w:val="0"/>
          <w:marTop w:val="134"/>
          <w:marBottom w:val="0"/>
          <w:divBdr>
            <w:top w:val="none" w:sz="0" w:space="0" w:color="auto"/>
            <w:left w:val="none" w:sz="0" w:space="0" w:color="auto"/>
            <w:bottom w:val="none" w:sz="0" w:space="0" w:color="auto"/>
            <w:right w:val="none" w:sz="0" w:space="0" w:color="auto"/>
          </w:divBdr>
        </w:div>
        <w:div w:id="2060014703">
          <w:marLeft w:val="547"/>
          <w:marRight w:val="0"/>
          <w:marTop w:val="134"/>
          <w:marBottom w:val="0"/>
          <w:divBdr>
            <w:top w:val="none" w:sz="0" w:space="0" w:color="auto"/>
            <w:left w:val="none" w:sz="0" w:space="0" w:color="auto"/>
            <w:bottom w:val="none" w:sz="0" w:space="0" w:color="auto"/>
            <w:right w:val="none" w:sz="0" w:space="0" w:color="auto"/>
          </w:divBdr>
        </w:div>
      </w:divsChild>
    </w:div>
    <w:div w:id="1298881061">
      <w:bodyDiv w:val="1"/>
      <w:marLeft w:val="0"/>
      <w:marRight w:val="0"/>
      <w:marTop w:val="0"/>
      <w:marBottom w:val="0"/>
      <w:divBdr>
        <w:top w:val="none" w:sz="0" w:space="0" w:color="auto"/>
        <w:left w:val="none" w:sz="0" w:space="0" w:color="auto"/>
        <w:bottom w:val="none" w:sz="0" w:space="0" w:color="auto"/>
        <w:right w:val="none" w:sz="0" w:space="0" w:color="auto"/>
      </w:divBdr>
    </w:div>
    <w:div w:id="1312829471">
      <w:bodyDiv w:val="1"/>
      <w:marLeft w:val="0"/>
      <w:marRight w:val="0"/>
      <w:marTop w:val="0"/>
      <w:marBottom w:val="0"/>
      <w:divBdr>
        <w:top w:val="none" w:sz="0" w:space="0" w:color="auto"/>
        <w:left w:val="none" w:sz="0" w:space="0" w:color="auto"/>
        <w:bottom w:val="none" w:sz="0" w:space="0" w:color="auto"/>
        <w:right w:val="none" w:sz="0" w:space="0" w:color="auto"/>
      </w:divBdr>
    </w:div>
    <w:div w:id="1338733837">
      <w:bodyDiv w:val="1"/>
      <w:marLeft w:val="0"/>
      <w:marRight w:val="0"/>
      <w:marTop w:val="0"/>
      <w:marBottom w:val="0"/>
      <w:divBdr>
        <w:top w:val="none" w:sz="0" w:space="0" w:color="auto"/>
        <w:left w:val="none" w:sz="0" w:space="0" w:color="auto"/>
        <w:bottom w:val="none" w:sz="0" w:space="0" w:color="auto"/>
        <w:right w:val="none" w:sz="0" w:space="0" w:color="auto"/>
      </w:divBdr>
      <w:divsChild>
        <w:div w:id="234633703">
          <w:marLeft w:val="547"/>
          <w:marRight w:val="0"/>
          <w:marTop w:val="115"/>
          <w:marBottom w:val="0"/>
          <w:divBdr>
            <w:top w:val="none" w:sz="0" w:space="0" w:color="auto"/>
            <w:left w:val="none" w:sz="0" w:space="0" w:color="auto"/>
            <w:bottom w:val="none" w:sz="0" w:space="0" w:color="auto"/>
            <w:right w:val="none" w:sz="0" w:space="0" w:color="auto"/>
          </w:divBdr>
        </w:div>
        <w:div w:id="1244606134">
          <w:marLeft w:val="547"/>
          <w:marRight w:val="0"/>
          <w:marTop w:val="115"/>
          <w:marBottom w:val="0"/>
          <w:divBdr>
            <w:top w:val="none" w:sz="0" w:space="0" w:color="auto"/>
            <w:left w:val="none" w:sz="0" w:space="0" w:color="auto"/>
            <w:bottom w:val="none" w:sz="0" w:space="0" w:color="auto"/>
            <w:right w:val="none" w:sz="0" w:space="0" w:color="auto"/>
          </w:divBdr>
        </w:div>
        <w:div w:id="1408309832">
          <w:marLeft w:val="547"/>
          <w:marRight w:val="0"/>
          <w:marTop w:val="115"/>
          <w:marBottom w:val="0"/>
          <w:divBdr>
            <w:top w:val="none" w:sz="0" w:space="0" w:color="auto"/>
            <w:left w:val="none" w:sz="0" w:space="0" w:color="auto"/>
            <w:bottom w:val="none" w:sz="0" w:space="0" w:color="auto"/>
            <w:right w:val="none" w:sz="0" w:space="0" w:color="auto"/>
          </w:divBdr>
        </w:div>
        <w:div w:id="1690137857">
          <w:marLeft w:val="547"/>
          <w:marRight w:val="0"/>
          <w:marTop w:val="115"/>
          <w:marBottom w:val="0"/>
          <w:divBdr>
            <w:top w:val="none" w:sz="0" w:space="0" w:color="auto"/>
            <w:left w:val="none" w:sz="0" w:space="0" w:color="auto"/>
            <w:bottom w:val="none" w:sz="0" w:space="0" w:color="auto"/>
            <w:right w:val="none" w:sz="0" w:space="0" w:color="auto"/>
          </w:divBdr>
        </w:div>
      </w:divsChild>
    </w:div>
    <w:div w:id="1459642522">
      <w:bodyDiv w:val="1"/>
      <w:marLeft w:val="0"/>
      <w:marRight w:val="0"/>
      <w:marTop w:val="0"/>
      <w:marBottom w:val="0"/>
      <w:divBdr>
        <w:top w:val="none" w:sz="0" w:space="0" w:color="auto"/>
        <w:left w:val="none" w:sz="0" w:space="0" w:color="auto"/>
        <w:bottom w:val="none" w:sz="0" w:space="0" w:color="auto"/>
        <w:right w:val="none" w:sz="0" w:space="0" w:color="auto"/>
      </w:divBdr>
    </w:div>
    <w:div w:id="1551456984">
      <w:bodyDiv w:val="1"/>
      <w:marLeft w:val="0"/>
      <w:marRight w:val="0"/>
      <w:marTop w:val="0"/>
      <w:marBottom w:val="0"/>
      <w:divBdr>
        <w:top w:val="none" w:sz="0" w:space="0" w:color="auto"/>
        <w:left w:val="none" w:sz="0" w:space="0" w:color="auto"/>
        <w:bottom w:val="none" w:sz="0" w:space="0" w:color="auto"/>
        <w:right w:val="none" w:sz="0" w:space="0" w:color="auto"/>
      </w:divBdr>
    </w:div>
    <w:div w:id="1576816797">
      <w:bodyDiv w:val="1"/>
      <w:marLeft w:val="0"/>
      <w:marRight w:val="0"/>
      <w:marTop w:val="0"/>
      <w:marBottom w:val="0"/>
      <w:divBdr>
        <w:top w:val="none" w:sz="0" w:space="0" w:color="auto"/>
        <w:left w:val="none" w:sz="0" w:space="0" w:color="auto"/>
        <w:bottom w:val="none" w:sz="0" w:space="0" w:color="auto"/>
        <w:right w:val="none" w:sz="0" w:space="0" w:color="auto"/>
      </w:divBdr>
    </w:div>
    <w:div w:id="1586453083">
      <w:bodyDiv w:val="1"/>
      <w:marLeft w:val="0"/>
      <w:marRight w:val="0"/>
      <w:marTop w:val="0"/>
      <w:marBottom w:val="0"/>
      <w:divBdr>
        <w:top w:val="none" w:sz="0" w:space="0" w:color="auto"/>
        <w:left w:val="none" w:sz="0" w:space="0" w:color="auto"/>
        <w:bottom w:val="none" w:sz="0" w:space="0" w:color="auto"/>
        <w:right w:val="none" w:sz="0" w:space="0" w:color="auto"/>
      </w:divBdr>
    </w:div>
    <w:div w:id="1608002532">
      <w:bodyDiv w:val="1"/>
      <w:marLeft w:val="0"/>
      <w:marRight w:val="0"/>
      <w:marTop w:val="0"/>
      <w:marBottom w:val="0"/>
      <w:divBdr>
        <w:top w:val="none" w:sz="0" w:space="0" w:color="auto"/>
        <w:left w:val="none" w:sz="0" w:space="0" w:color="auto"/>
        <w:bottom w:val="none" w:sz="0" w:space="0" w:color="auto"/>
        <w:right w:val="none" w:sz="0" w:space="0" w:color="auto"/>
      </w:divBdr>
      <w:divsChild>
        <w:div w:id="740522445">
          <w:marLeft w:val="547"/>
          <w:marRight w:val="0"/>
          <w:marTop w:val="115"/>
          <w:marBottom w:val="0"/>
          <w:divBdr>
            <w:top w:val="none" w:sz="0" w:space="0" w:color="auto"/>
            <w:left w:val="none" w:sz="0" w:space="0" w:color="auto"/>
            <w:bottom w:val="none" w:sz="0" w:space="0" w:color="auto"/>
            <w:right w:val="none" w:sz="0" w:space="0" w:color="auto"/>
          </w:divBdr>
        </w:div>
        <w:div w:id="1399398383">
          <w:marLeft w:val="547"/>
          <w:marRight w:val="0"/>
          <w:marTop w:val="115"/>
          <w:marBottom w:val="0"/>
          <w:divBdr>
            <w:top w:val="none" w:sz="0" w:space="0" w:color="auto"/>
            <w:left w:val="none" w:sz="0" w:space="0" w:color="auto"/>
            <w:bottom w:val="none" w:sz="0" w:space="0" w:color="auto"/>
            <w:right w:val="none" w:sz="0" w:space="0" w:color="auto"/>
          </w:divBdr>
        </w:div>
        <w:div w:id="1644195820">
          <w:marLeft w:val="547"/>
          <w:marRight w:val="0"/>
          <w:marTop w:val="115"/>
          <w:marBottom w:val="0"/>
          <w:divBdr>
            <w:top w:val="none" w:sz="0" w:space="0" w:color="auto"/>
            <w:left w:val="none" w:sz="0" w:space="0" w:color="auto"/>
            <w:bottom w:val="none" w:sz="0" w:space="0" w:color="auto"/>
            <w:right w:val="none" w:sz="0" w:space="0" w:color="auto"/>
          </w:divBdr>
        </w:div>
        <w:div w:id="1822237927">
          <w:marLeft w:val="547"/>
          <w:marRight w:val="0"/>
          <w:marTop w:val="115"/>
          <w:marBottom w:val="0"/>
          <w:divBdr>
            <w:top w:val="none" w:sz="0" w:space="0" w:color="auto"/>
            <w:left w:val="none" w:sz="0" w:space="0" w:color="auto"/>
            <w:bottom w:val="none" w:sz="0" w:space="0" w:color="auto"/>
            <w:right w:val="none" w:sz="0" w:space="0" w:color="auto"/>
          </w:divBdr>
        </w:div>
        <w:div w:id="1908418979">
          <w:marLeft w:val="547"/>
          <w:marRight w:val="0"/>
          <w:marTop w:val="115"/>
          <w:marBottom w:val="0"/>
          <w:divBdr>
            <w:top w:val="none" w:sz="0" w:space="0" w:color="auto"/>
            <w:left w:val="none" w:sz="0" w:space="0" w:color="auto"/>
            <w:bottom w:val="none" w:sz="0" w:space="0" w:color="auto"/>
            <w:right w:val="none" w:sz="0" w:space="0" w:color="auto"/>
          </w:divBdr>
        </w:div>
      </w:divsChild>
    </w:div>
    <w:div w:id="1639798369">
      <w:bodyDiv w:val="1"/>
      <w:marLeft w:val="0"/>
      <w:marRight w:val="0"/>
      <w:marTop w:val="0"/>
      <w:marBottom w:val="0"/>
      <w:divBdr>
        <w:top w:val="none" w:sz="0" w:space="0" w:color="auto"/>
        <w:left w:val="none" w:sz="0" w:space="0" w:color="auto"/>
        <w:bottom w:val="none" w:sz="0" w:space="0" w:color="auto"/>
        <w:right w:val="none" w:sz="0" w:space="0" w:color="auto"/>
      </w:divBdr>
    </w:div>
    <w:div w:id="1653681456">
      <w:bodyDiv w:val="1"/>
      <w:marLeft w:val="0"/>
      <w:marRight w:val="0"/>
      <w:marTop w:val="0"/>
      <w:marBottom w:val="0"/>
      <w:divBdr>
        <w:top w:val="none" w:sz="0" w:space="0" w:color="auto"/>
        <w:left w:val="none" w:sz="0" w:space="0" w:color="auto"/>
        <w:bottom w:val="none" w:sz="0" w:space="0" w:color="auto"/>
        <w:right w:val="none" w:sz="0" w:space="0" w:color="auto"/>
      </w:divBdr>
    </w:div>
    <w:div w:id="1748841082">
      <w:bodyDiv w:val="1"/>
      <w:marLeft w:val="0"/>
      <w:marRight w:val="0"/>
      <w:marTop w:val="0"/>
      <w:marBottom w:val="0"/>
      <w:divBdr>
        <w:top w:val="none" w:sz="0" w:space="0" w:color="auto"/>
        <w:left w:val="none" w:sz="0" w:space="0" w:color="auto"/>
        <w:bottom w:val="none" w:sz="0" w:space="0" w:color="auto"/>
        <w:right w:val="none" w:sz="0" w:space="0" w:color="auto"/>
      </w:divBdr>
      <w:divsChild>
        <w:div w:id="220482548">
          <w:marLeft w:val="547"/>
          <w:marRight w:val="0"/>
          <w:marTop w:val="115"/>
          <w:marBottom w:val="0"/>
          <w:divBdr>
            <w:top w:val="none" w:sz="0" w:space="0" w:color="auto"/>
            <w:left w:val="none" w:sz="0" w:space="0" w:color="auto"/>
            <w:bottom w:val="none" w:sz="0" w:space="0" w:color="auto"/>
            <w:right w:val="none" w:sz="0" w:space="0" w:color="auto"/>
          </w:divBdr>
        </w:div>
        <w:div w:id="672293383">
          <w:marLeft w:val="547"/>
          <w:marRight w:val="0"/>
          <w:marTop w:val="115"/>
          <w:marBottom w:val="0"/>
          <w:divBdr>
            <w:top w:val="none" w:sz="0" w:space="0" w:color="auto"/>
            <w:left w:val="none" w:sz="0" w:space="0" w:color="auto"/>
            <w:bottom w:val="none" w:sz="0" w:space="0" w:color="auto"/>
            <w:right w:val="none" w:sz="0" w:space="0" w:color="auto"/>
          </w:divBdr>
        </w:div>
        <w:div w:id="720783836">
          <w:marLeft w:val="547"/>
          <w:marRight w:val="0"/>
          <w:marTop w:val="115"/>
          <w:marBottom w:val="0"/>
          <w:divBdr>
            <w:top w:val="none" w:sz="0" w:space="0" w:color="auto"/>
            <w:left w:val="none" w:sz="0" w:space="0" w:color="auto"/>
            <w:bottom w:val="none" w:sz="0" w:space="0" w:color="auto"/>
            <w:right w:val="none" w:sz="0" w:space="0" w:color="auto"/>
          </w:divBdr>
        </w:div>
        <w:div w:id="1366177025">
          <w:marLeft w:val="547"/>
          <w:marRight w:val="0"/>
          <w:marTop w:val="115"/>
          <w:marBottom w:val="0"/>
          <w:divBdr>
            <w:top w:val="none" w:sz="0" w:space="0" w:color="auto"/>
            <w:left w:val="none" w:sz="0" w:space="0" w:color="auto"/>
            <w:bottom w:val="none" w:sz="0" w:space="0" w:color="auto"/>
            <w:right w:val="none" w:sz="0" w:space="0" w:color="auto"/>
          </w:divBdr>
        </w:div>
        <w:div w:id="1422919226">
          <w:marLeft w:val="547"/>
          <w:marRight w:val="0"/>
          <w:marTop w:val="115"/>
          <w:marBottom w:val="0"/>
          <w:divBdr>
            <w:top w:val="none" w:sz="0" w:space="0" w:color="auto"/>
            <w:left w:val="none" w:sz="0" w:space="0" w:color="auto"/>
            <w:bottom w:val="none" w:sz="0" w:space="0" w:color="auto"/>
            <w:right w:val="none" w:sz="0" w:space="0" w:color="auto"/>
          </w:divBdr>
        </w:div>
        <w:div w:id="1677923742">
          <w:marLeft w:val="547"/>
          <w:marRight w:val="0"/>
          <w:marTop w:val="115"/>
          <w:marBottom w:val="0"/>
          <w:divBdr>
            <w:top w:val="none" w:sz="0" w:space="0" w:color="auto"/>
            <w:left w:val="none" w:sz="0" w:space="0" w:color="auto"/>
            <w:bottom w:val="none" w:sz="0" w:space="0" w:color="auto"/>
            <w:right w:val="none" w:sz="0" w:space="0" w:color="auto"/>
          </w:divBdr>
        </w:div>
        <w:div w:id="2142115432">
          <w:marLeft w:val="547"/>
          <w:marRight w:val="0"/>
          <w:marTop w:val="115"/>
          <w:marBottom w:val="0"/>
          <w:divBdr>
            <w:top w:val="none" w:sz="0" w:space="0" w:color="auto"/>
            <w:left w:val="none" w:sz="0" w:space="0" w:color="auto"/>
            <w:bottom w:val="none" w:sz="0" w:space="0" w:color="auto"/>
            <w:right w:val="none" w:sz="0" w:space="0" w:color="auto"/>
          </w:divBdr>
        </w:div>
      </w:divsChild>
    </w:div>
    <w:div w:id="1839881212">
      <w:bodyDiv w:val="1"/>
      <w:marLeft w:val="0"/>
      <w:marRight w:val="0"/>
      <w:marTop w:val="0"/>
      <w:marBottom w:val="0"/>
      <w:divBdr>
        <w:top w:val="none" w:sz="0" w:space="0" w:color="auto"/>
        <w:left w:val="none" w:sz="0" w:space="0" w:color="auto"/>
        <w:bottom w:val="none" w:sz="0" w:space="0" w:color="auto"/>
        <w:right w:val="none" w:sz="0" w:space="0" w:color="auto"/>
      </w:divBdr>
    </w:div>
    <w:div w:id="1864132486">
      <w:bodyDiv w:val="1"/>
      <w:marLeft w:val="0"/>
      <w:marRight w:val="0"/>
      <w:marTop w:val="0"/>
      <w:marBottom w:val="0"/>
      <w:divBdr>
        <w:top w:val="none" w:sz="0" w:space="0" w:color="auto"/>
        <w:left w:val="none" w:sz="0" w:space="0" w:color="auto"/>
        <w:bottom w:val="none" w:sz="0" w:space="0" w:color="auto"/>
        <w:right w:val="none" w:sz="0" w:space="0" w:color="auto"/>
      </w:divBdr>
    </w:div>
    <w:div w:id="1903447709">
      <w:bodyDiv w:val="1"/>
      <w:marLeft w:val="0"/>
      <w:marRight w:val="0"/>
      <w:marTop w:val="0"/>
      <w:marBottom w:val="0"/>
      <w:divBdr>
        <w:top w:val="none" w:sz="0" w:space="0" w:color="auto"/>
        <w:left w:val="none" w:sz="0" w:space="0" w:color="auto"/>
        <w:bottom w:val="none" w:sz="0" w:space="0" w:color="auto"/>
        <w:right w:val="none" w:sz="0" w:space="0" w:color="auto"/>
      </w:divBdr>
    </w:div>
    <w:div w:id="1926694165">
      <w:bodyDiv w:val="1"/>
      <w:marLeft w:val="0"/>
      <w:marRight w:val="0"/>
      <w:marTop w:val="0"/>
      <w:marBottom w:val="0"/>
      <w:divBdr>
        <w:top w:val="none" w:sz="0" w:space="0" w:color="auto"/>
        <w:left w:val="none" w:sz="0" w:space="0" w:color="auto"/>
        <w:bottom w:val="none" w:sz="0" w:space="0" w:color="auto"/>
        <w:right w:val="none" w:sz="0" w:space="0" w:color="auto"/>
      </w:divBdr>
    </w:div>
    <w:div w:id="1942838114">
      <w:bodyDiv w:val="1"/>
      <w:marLeft w:val="0"/>
      <w:marRight w:val="0"/>
      <w:marTop w:val="0"/>
      <w:marBottom w:val="0"/>
      <w:divBdr>
        <w:top w:val="none" w:sz="0" w:space="0" w:color="auto"/>
        <w:left w:val="none" w:sz="0" w:space="0" w:color="auto"/>
        <w:bottom w:val="none" w:sz="0" w:space="0" w:color="auto"/>
        <w:right w:val="none" w:sz="0" w:space="0" w:color="auto"/>
      </w:divBdr>
    </w:div>
    <w:div w:id="1987005959">
      <w:bodyDiv w:val="1"/>
      <w:marLeft w:val="0"/>
      <w:marRight w:val="0"/>
      <w:marTop w:val="0"/>
      <w:marBottom w:val="0"/>
      <w:divBdr>
        <w:top w:val="none" w:sz="0" w:space="0" w:color="auto"/>
        <w:left w:val="none" w:sz="0" w:space="0" w:color="auto"/>
        <w:bottom w:val="none" w:sz="0" w:space="0" w:color="auto"/>
        <w:right w:val="none" w:sz="0" w:space="0" w:color="auto"/>
      </w:divBdr>
    </w:div>
    <w:div w:id="2081637679">
      <w:bodyDiv w:val="1"/>
      <w:marLeft w:val="0"/>
      <w:marRight w:val="0"/>
      <w:marTop w:val="0"/>
      <w:marBottom w:val="0"/>
      <w:divBdr>
        <w:top w:val="none" w:sz="0" w:space="0" w:color="auto"/>
        <w:left w:val="none" w:sz="0" w:space="0" w:color="auto"/>
        <w:bottom w:val="none" w:sz="0" w:space="0" w:color="auto"/>
        <w:right w:val="none" w:sz="0" w:space="0" w:color="auto"/>
      </w:divBdr>
    </w:div>
    <w:div w:id="2093501461">
      <w:bodyDiv w:val="1"/>
      <w:marLeft w:val="0"/>
      <w:marRight w:val="0"/>
      <w:marTop w:val="0"/>
      <w:marBottom w:val="0"/>
      <w:divBdr>
        <w:top w:val="none" w:sz="0" w:space="0" w:color="auto"/>
        <w:left w:val="none" w:sz="0" w:space="0" w:color="auto"/>
        <w:bottom w:val="none" w:sz="0" w:space="0" w:color="auto"/>
        <w:right w:val="none" w:sz="0" w:space="0" w:color="auto"/>
      </w:divBdr>
      <w:divsChild>
        <w:div w:id="9062796">
          <w:marLeft w:val="547"/>
          <w:marRight w:val="0"/>
          <w:marTop w:val="115"/>
          <w:marBottom w:val="0"/>
          <w:divBdr>
            <w:top w:val="none" w:sz="0" w:space="0" w:color="auto"/>
            <w:left w:val="none" w:sz="0" w:space="0" w:color="auto"/>
            <w:bottom w:val="none" w:sz="0" w:space="0" w:color="auto"/>
            <w:right w:val="none" w:sz="0" w:space="0" w:color="auto"/>
          </w:divBdr>
        </w:div>
        <w:div w:id="495654523">
          <w:marLeft w:val="547"/>
          <w:marRight w:val="0"/>
          <w:marTop w:val="115"/>
          <w:marBottom w:val="0"/>
          <w:divBdr>
            <w:top w:val="none" w:sz="0" w:space="0" w:color="auto"/>
            <w:left w:val="none" w:sz="0" w:space="0" w:color="auto"/>
            <w:bottom w:val="none" w:sz="0" w:space="0" w:color="auto"/>
            <w:right w:val="none" w:sz="0" w:space="0" w:color="auto"/>
          </w:divBdr>
        </w:div>
        <w:div w:id="695927910">
          <w:marLeft w:val="547"/>
          <w:marRight w:val="0"/>
          <w:marTop w:val="115"/>
          <w:marBottom w:val="0"/>
          <w:divBdr>
            <w:top w:val="none" w:sz="0" w:space="0" w:color="auto"/>
            <w:left w:val="none" w:sz="0" w:space="0" w:color="auto"/>
            <w:bottom w:val="none" w:sz="0" w:space="0" w:color="auto"/>
            <w:right w:val="none" w:sz="0" w:space="0" w:color="auto"/>
          </w:divBdr>
        </w:div>
        <w:div w:id="1459104561">
          <w:marLeft w:val="547"/>
          <w:marRight w:val="0"/>
          <w:marTop w:val="115"/>
          <w:marBottom w:val="0"/>
          <w:divBdr>
            <w:top w:val="none" w:sz="0" w:space="0" w:color="auto"/>
            <w:left w:val="none" w:sz="0" w:space="0" w:color="auto"/>
            <w:bottom w:val="none" w:sz="0" w:space="0" w:color="auto"/>
            <w:right w:val="none" w:sz="0" w:space="0" w:color="auto"/>
          </w:divBdr>
        </w:div>
        <w:div w:id="1557811543">
          <w:marLeft w:val="547"/>
          <w:marRight w:val="0"/>
          <w:marTop w:val="115"/>
          <w:marBottom w:val="0"/>
          <w:divBdr>
            <w:top w:val="none" w:sz="0" w:space="0" w:color="auto"/>
            <w:left w:val="none" w:sz="0" w:space="0" w:color="auto"/>
            <w:bottom w:val="none" w:sz="0" w:space="0" w:color="auto"/>
            <w:right w:val="none" w:sz="0" w:space="0" w:color="auto"/>
          </w:divBdr>
        </w:div>
      </w:divsChild>
    </w:div>
    <w:div w:id="2117098143">
      <w:bodyDiv w:val="1"/>
      <w:marLeft w:val="0"/>
      <w:marRight w:val="0"/>
      <w:marTop w:val="0"/>
      <w:marBottom w:val="0"/>
      <w:divBdr>
        <w:top w:val="none" w:sz="0" w:space="0" w:color="auto"/>
        <w:left w:val="none" w:sz="0" w:space="0" w:color="auto"/>
        <w:bottom w:val="none" w:sz="0" w:space="0" w:color="auto"/>
        <w:right w:val="none" w:sz="0" w:space="0" w:color="auto"/>
      </w:divBdr>
    </w:div>
    <w:div w:id="212010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tsad-dv5@ya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E763-8636-4AEF-83AE-2E1E5620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1</Pages>
  <Words>10156</Words>
  <Characters>57892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Sadik#3</Company>
  <LinksUpToDate>false</LinksUpToDate>
  <CharactersWithSpaces>67913</CharactersWithSpaces>
  <SharedDoc>false</SharedDoc>
  <HLinks>
    <vt:vector size="6" baseType="variant">
      <vt:variant>
        <vt:i4>3145795</vt:i4>
      </vt:variant>
      <vt:variant>
        <vt:i4>0</vt:i4>
      </vt:variant>
      <vt:variant>
        <vt:i4>0</vt:i4>
      </vt:variant>
      <vt:variant>
        <vt:i4>5</vt:i4>
      </vt:variant>
      <vt:variant>
        <vt:lpwstr>mailto:detsad248@yandex.ru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Sadik #3</dc:creator>
  <cp:keywords/>
  <dc:description/>
  <cp:lastModifiedBy>Марина Александровна</cp:lastModifiedBy>
  <cp:revision>40</cp:revision>
  <cp:lastPrinted>2023-03-18T04:25:00Z</cp:lastPrinted>
  <dcterms:created xsi:type="dcterms:W3CDTF">2017-03-17T11:35:00Z</dcterms:created>
  <dcterms:modified xsi:type="dcterms:W3CDTF">2023-03-18T04:30:00Z</dcterms:modified>
</cp:coreProperties>
</file>